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DB2C" w14:textId="47267BA4" w:rsidR="005D1CEF" w:rsidRPr="00E04597" w:rsidRDefault="005D1CEF" w:rsidP="002D75C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3000" w:after="120"/>
        <w:ind w:left="432"/>
        <w:jc w:val="center"/>
        <w:rPr>
          <w:rFonts w:ascii="Arial" w:hAnsi="Arial" w:cs="Arial"/>
          <w:noProof/>
          <w:sz w:val="12"/>
          <w:szCs w:val="12"/>
        </w:rPr>
      </w:pPr>
      <w:r w:rsidRPr="002D75CE">
        <w:rPr>
          <w:rFonts w:ascii="Arial" w:hAnsi="Arial" w:cs="Arial"/>
          <w:b/>
          <w:noProof/>
          <w:sz w:val="24"/>
          <w:szCs w:val="26"/>
        </w:rPr>
        <w:t>Superior Court of Washington</w:t>
      </w:r>
      <w:r w:rsidR="003A022F" w:rsidRPr="002D75CE">
        <w:rPr>
          <w:rFonts w:ascii="Arial" w:hAnsi="Arial" w:cs="Arial"/>
          <w:b/>
          <w:noProof/>
          <w:sz w:val="24"/>
          <w:szCs w:val="26"/>
        </w:rPr>
        <w:t xml:space="preserve">, </w:t>
      </w:r>
      <w:r w:rsidRPr="002D75CE">
        <w:rPr>
          <w:rFonts w:ascii="Arial" w:hAnsi="Arial" w:cs="Arial"/>
          <w:b/>
          <w:noProof/>
          <w:sz w:val="24"/>
          <w:szCs w:val="26"/>
        </w:rPr>
        <w:t>County of</w:t>
      </w:r>
      <w:r w:rsidR="003A022F" w:rsidRPr="002D75CE">
        <w:rPr>
          <w:rFonts w:ascii="Arial" w:hAnsi="Arial" w:cs="Arial"/>
          <w:b/>
          <w:noProof/>
          <w:sz w:val="24"/>
          <w:szCs w:val="26"/>
        </w:rPr>
        <w:t xml:space="preserve"> </w:t>
      </w:r>
      <w:r w:rsidR="00A84C4A" w:rsidRPr="002D75CE">
        <w:rPr>
          <w:rFonts w:ascii="Arial" w:hAnsi="Arial" w:cs="Arial"/>
          <w:noProof/>
          <w:sz w:val="24"/>
          <w:szCs w:val="26"/>
        </w:rPr>
        <w:t>_____________________</w:t>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5D1CEF" w:rsidRPr="00487B42" w14:paraId="585871CC" w14:textId="77777777">
        <w:tc>
          <w:tcPr>
            <w:tcW w:w="4145" w:type="dxa"/>
            <w:tcBorders>
              <w:top w:val="nil"/>
              <w:left w:val="nil"/>
              <w:bottom w:val="single" w:sz="6" w:space="0" w:color="auto"/>
              <w:right w:val="nil"/>
            </w:tcBorders>
          </w:tcPr>
          <w:p w14:paraId="76DA2B74" w14:textId="134383CF" w:rsidR="005D1CEF" w:rsidRPr="00487B42" w:rsidRDefault="005D1CEF">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567B2">
              <w:rPr>
                <w:rFonts w:ascii="Arial" w:hAnsi="Arial" w:cs="Arial"/>
                <w:b/>
                <w:noProof/>
                <w:sz w:val="22"/>
                <w:szCs w:val="22"/>
              </w:rPr>
              <w:t>State of Washington</w:t>
            </w:r>
            <w:r w:rsidRPr="000567B2">
              <w:rPr>
                <w:rFonts w:ascii="Arial" w:hAnsi="Arial" w:cs="Arial"/>
                <w:noProof/>
                <w:sz w:val="22"/>
                <w:szCs w:val="22"/>
              </w:rPr>
              <w:t xml:space="preserve">, </w:t>
            </w:r>
            <w:r w:rsidRPr="00487B42">
              <w:rPr>
                <w:rFonts w:ascii="Arial" w:hAnsi="Arial" w:cs="Arial"/>
                <w:noProof/>
                <w:sz w:val="22"/>
                <w:szCs w:val="22"/>
              </w:rPr>
              <w:t>Plaintiff,</w:t>
            </w:r>
          </w:p>
          <w:p w14:paraId="2AC206BD" w14:textId="77777777" w:rsidR="005D1CEF" w:rsidRPr="00487B42" w:rsidRDefault="005D1CEF">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70895567" w14:textId="77777777" w:rsidR="005D1CEF" w:rsidRPr="00487B42" w:rsidRDefault="005D1CEF">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87B42">
              <w:rPr>
                <w:rFonts w:ascii="Arial" w:hAnsi="Arial" w:cs="Arial"/>
                <w:noProof/>
                <w:sz w:val="22"/>
                <w:szCs w:val="22"/>
              </w:rPr>
              <w:t>vs.</w:t>
            </w:r>
          </w:p>
          <w:p w14:paraId="5F9E3AF7" w14:textId="77777777" w:rsidR="005D1CEF" w:rsidRPr="00487B42" w:rsidRDefault="005D1CEF">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5448FAF5" w14:textId="77777777" w:rsidR="005D1CEF" w:rsidRPr="00487B42" w:rsidRDefault="005D1CEF">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0ED0720F" w14:textId="20244A35" w:rsidR="005D1CEF" w:rsidRPr="00487B42" w:rsidRDefault="005D1CEF">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487B42">
              <w:rPr>
                <w:rFonts w:ascii="Arial" w:hAnsi="Arial" w:cs="Arial"/>
                <w:noProof/>
                <w:sz w:val="22"/>
                <w:szCs w:val="22"/>
              </w:rPr>
              <w:t>______</w:t>
            </w:r>
            <w:r w:rsidR="00E04597" w:rsidRPr="00487B42">
              <w:rPr>
                <w:rFonts w:ascii="Arial" w:hAnsi="Arial" w:cs="Arial"/>
                <w:noProof/>
                <w:sz w:val="22"/>
                <w:szCs w:val="22"/>
              </w:rPr>
              <w:t>_________________________</w:t>
            </w:r>
            <w:r w:rsidRPr="00487B42">
              <w:rPr>
                <w:rFonts w:ascii="Arial" w:hAnsi="Arial" w:cs="Arial"/>
                <w:noProof/>
                <w:sz w:val="22"/>
                <w:szCs w:val="22"/>
              </w:rPr>
              <w:t>,</w:t>
            </w:r>
          </w:p>
          <w:p w14:paraId="6DB44FE3" w14:textId="77777777" w:rsidR="005D1CEF" w:rsidRPr="00487B42" w:rsidRDefault="005D1CEF">
            <w:pPr>
              <w:tabs>
                <w:tab w:val="left" w:pos="2861"/>
              </w:tabs>
              <w:suppressAutoHyphens/>
              <w:rPr>
                <w:rFonts w:ascii="Arial" w:hAnsi="Arial" w:cs="Arial"/>
                <w:noProof/>
                <w:sz w:val="22"/>
                <w:szCs w:val="22"/>
              </w:rPr>
            </w:pPr>
            <w:r w:rsidRPr="00487B42">
              <w:rPr>
                <w:rFonts w:ascii="Arial" w:hAnsi="Arial" w:cs="Arial"/>
                <w:noProof/>
                <w:sz w:val="22"/>
                <w:szCs w:val="22"/>
              </w:rPr>
              <w:t>Defendant.</w:t>
            </w:r>
            <w:r w:rsidRPr="00487B42">
              <w:rPr>
                <w:rFonts w:ascii="Arial" w:hAnsi="Arial" w:cs="Arial"/>
                <w:noProof/>
                <w:sz w:val="22"/>
                <w:szCs w:val="22"/>
              </w:rPr>
              <w:tab/>
              <w:t>DOB</w:t>
            </w:r>
          </w:p>
          <w:p w14:paraId="39699846" w14:textId="77777777" w:rsidR="005D1CEF" w:rsidRPr="00487B42" w:rsidRDefault="00E21BB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87B42">
              <w:rPr>
                <w:rFonts w:ascii="Arial" w:hAnsi="Arial" w:cs="Arial"/>
                <w:noProof/>
                <w:sz w:val="22"/>
                <w:szCs w:val="22"/>
              </w:rPr>
              <w:t>PCN/TCN</w:t>
            </w:r>
            <w:r w:rsidR="005D1CEF" w:rsidRPr="00487B42">
              <w:rPr>
                <w:rFonts w:ascii="Arial" w:hAnsi="Arial" w:cs="Arial"/>
                <w:noProof/>
                <w:sz w:val="22"/>
                <w:szCs w:val="22"/>
              </w:rPr>
              <w:t>:</w:t>
            </w:r>
          </w:p>
          <w:p w14:paraId="230382FC" w14:textId="77777777" w:rsidR="005D1CEF" w:rsidRPr="000567B2" w:rsidRDefault="005D1CEF">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87B42">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58C4B0F2" w14:textId="77777777" w:rsidR="005D1CEF" w:rsidRPr="000567B2" w:rsidRDefault="005D1CEF">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0567B2">
              <w:rPr>
                <w:rFonts w:ascii="Arial" w:hAnsi="Arial" w:cs="Arial"/>
                <w:b/>
                <w:noProof/>
                <w:sz w:val="22"/>
                <w:szCs w:val="22"/>
              </w:rPr>
              <w:t>No</w:t>
            </w:r>
            <w:r w:rsidRPr="000567B2">
              <w:rPr>
                <w:rFonts w:ascii="Arial" w:hAnsi="Arial" w:cs="Arial"/>
                <w:noProof/>
                <w:sz w:val="22"/>
                <w:szCs w:val="22"/>
              </w:rPr>
              <w:t>.</w:t>
            </w:r>
          </w:p>
          <w:p w14:paraId="0CC524FC" w14:textId="77777777" w:rsidR="005D1CEF" w:rsidRPr="000567B2" w:rsidRDefault="005D1CEF">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p>
          <w:p w14:paraId="02288EB3" w14:textId="77777777" w:rsidR="005D1CEF" w:rsidRPr="000567B2" w:rsidRDefault="005D1CEF">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bCs/>
                <w:noProof/>
                <w:sz w:val="22"/>
                <w:szCs w:val="22"/>
              </w:rPr>
            </w:pPr>
            <w:r w:rsidRPr="00487B42">
              <w:rPr>
                <w:rFonts w:ascii="Arial" w:hAnsi="Arial" w:cs="Arial"/>
                <w:b/>
                <w:bCs/>
                <w:noProof/>
                <w:sz w:val="22"/>
                <w:szCs w:val="22"/>
              </w:rPr>
              <w:t>Felony Judgment and Sentence</w:t>
            </w:r>
            <w:r w:rsidRPr="000567B2">
              <w:rPr>
                <w:rFonts w:ascii="Arial" w:hAnsi="Arial" w:cs="Arial"/>
                <w:b/>
                <w:bCs/>
                <w:noProof/>
                <w:sz w:val="22"/>
                <w:szCs w:val="22"/>
              </w:rPr>
              <w:t xml:space="preserve"> -- </w:t>
            </w:r>
          </w:p>
          <w:p w14:paraId="68F71083" w14:textId="77777777" w:rsidR="005D1CEF" w:rsidRPr="00487B42" w:rsidRDefault="005D1CEF">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487B42">
              <w:rPr>
                <w:rFonts w:ascii="Arial" w:hAnsi="Arial" w:cs="Arial"/>
                <w:b/>
                <w:bCs/>
                <w:noProof/>
                <w:sz w:val="22"/>
                <w:szCs w:val="22"/>
              </w:rPr>
              <w:t>Persistent Offender</w:t>
            </w:r>
          </w:p>
          <w:p w14:paraId="0D2213A9" w14:textId="2A621F44" w:rsidR="005D1CEF" w:rsidRPr="000567B2" w:rsidRDefault="005D1CEF" w:rsidP="002D75C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noProof/>
                <w:sz w:val="22"/>
                <w:szCs w:val="22"/>
              </w:rPr>
            </w:pPr>
            <w:r w:rsidRPr="000567B2">
              <w:rPr>
                <w:rFonts w:ascii="Arial" w:hAnsi="Arial" w:cs="Arial"/>
                <w:b/>
                <w:noProof/>
                <w:sz w:val="22"/>
                <w:szCs w:val="22"/>
              </w:rPr>
              <w:t>(FJS</w:t>
            </w:r>
            <w:r w:rsidR="00566E62" w:rsidRPr="000567B2">
              <w:rPr>
                <w:rFonts w:ascii="Arial" w:hAnsi="Arial" w:cs="Arial"/>
                <w:b/>
                <w:noProof/>
                <w:sz w:val="22"/>
                <w:szCs w:val="22"/>
              </w:rPr>
              <w:t>/RJS</w:t>
            </w:r>
            <w:r w:rsidRPr="000567B2">
              <w:rPr>
                <w:rFonts w:ascii="Arial" w:hAnsi="Arial" w:cs="Arial"/>
                <w:b/>
                <w:noProof/>
                <w:sz w:val="22"/>
                <w:szCs w:val="22"/>
              </w:rPr>
              <w:t>)</w:t>
            </w:r>
          </w:p>
          <w:p w14:paraId="6F58E9F9" w14:textId="77777777" w:rsidR="005D1CEF" w:rsidRPr="000567B2" w:rsidRDefault="007556BB">
            <w:pPr>
              <w:tabs>
                <w:tab w:val="left" w:pos="2160"/>
                <w:tab w:val="left" w:leader="dot" w:pos="2880"/>
                <w:tab w:val="left" w:leader="dot" w:pos="3600"/>
                <w:tab w:val="left" w:leader="dot" w:pos="4320"/>
                <w:tab w:val="left" w:leader="dot" w:pos="5040"/>
              </w:tabs>
              <w:suppressAutoHyphens/>
              <w:ind w:left="330" w:hanging="330"/>
              <w:rPr>
                <w:rFonts w:ascii="Arial" w:hAnsi="Arial" w:cs="Arial"/>
                <w:b/>
                <w:bCs/>
                <w:noProof/>
                <w:sz w:val="22"/>
                <w:szCs w:val="22"/>
              </w:rPr>
            </w:pPr>
            <w:r w:rsidRPr="000567B2">
              <w:rPr>
                <w:rFonts w:ascii="Arial" w:hAnsi="Arial" w:cs="Arial"/>
                <w:b/>
                <w:bCs/>
                <w:noProof/>
                <w:sz w:val="22"/>
                <w:szCs w:val="22"/>
              </w:rPr>
              <w:t>[  ]</w:t>
            </w:r>
            <w:r w:rsidR="005D1CEF" w:rsidRPr="000567B2">
              <w:rPr>
                <w:rFonts w:ascii="Arial" w:hAnsi="Arial" w:cs="Arial"/>
                <w:b/>
                <w:bCs/>
                <w:noProof/>
                <w:sz w:val="22"/>
                <w:szCs w:val="22"/>
              </w:rPr>
              <w:t xml:space="preserve"> Clerk’s Action Required, para 2.1, 4.1, 4.3, 4.7, 5.2 5.3, 5.5, 5.7, and 5.8</w:t>
            </w:r>
          </w:p>
          <w:p w14:paraId="4114DC69" w14:textId="77777777" w:rsidR="005D1CEF" w:rsidRPr="000567B2" w:rsidRDefault="007556BB" w:rsidP="001F618E">
            <w:pPr>
              <w:tabs>
                <w:tab w:val="left" w:pos="2160"/>
                <w:tab w:val="left" w:leader="dot" w:pos="2880"/>
                <w:tab w:val="left" w:leader="dot" w:pos="3600"/>
                <w:tab w:val="left" w:leader="dot" w:pos="4320"/>
                <w:tab w:val="left" w:leader="dot" w:pos="5040"/>
              </w:tabs>
              <w:suppressAutoHyphens/>
              <w:ind w:left="330" w:hanging="330"/>
              <w:rPr>
                <w:rFonts w:ascii="Arial" w:hAnsi="Arial" w:cs="Arial"/>
                <w:b/>
                <w:bCs/>
                <w:noProof/>
                <w:sz w:val="22"/>
                <w:szCs w:val="22"/>
              </w:rPr>
            </w:pPr>
            <w:r w:rsidRPr="000567B2">
              <w:rPr>
                <w:rFonts w:ascii="Arial" w:hAnsi="Arial" w:cs="Arial"/>
                <w:b/>
                <w:bCs/>
                <w:noProof/>
                <w:sz w:val="22"/>
                <w:szCs w:val="22"/>
              </w:rPr>
              <w:t xml:space="preserve">[  ] </w:t>
            </w:r>
            <w:r w:rsidR="005D1CEF" w:rsidRPr="000567B2">
              <w:rPr>
                <w:rFonts w:ascii="Arial" w:hAnsi="Arial" w:cs="Arial"/>
                <w:b/>
                <w:bCs/>
                <w:noProof/>
                <w:sz w:val="22"/>
                <w:szCs w:val="22"/>
              </w:rPr>
              <w:t>Juvenile Decline</w:t>
            </w:r>
            <w:r w:rsidR="00A84C4A" w:rsidRPr="000567B2">
              <w:rPr>
                <w:rFonts w:ascii="Arial" w:hAnsi="Arial" w:cs="Arial"/>
                <w:b/>
                <w:bCs/>
                <w:noProof/>
                <w:sz w:val="22"/>
                <w:szCs w:val="22"/>
              </w:rPr>
              <w:t xml:space="preserve"> </w:t>
            </w:r>
            <w:r w:rsidR="005D1CEF" w:rsidRPr="000567B2">
              <w:rPr>
                <w:rFonts w:ascii="Arial" w:hAnsi="Arial" w:cs="Arial"/>
                <w:b/>
                <w:bCs/>
                <w:noProof/>
                <w:sz w:val="22"/>
                <w:szCs w:val="22"/>
              </w:rPr>
              <w:t xml:space="preserve"> </w:t>
            </w:r>
            <w:r w:rsidRPr="000567B2">
              <w:rPr>
                <w:rFonts w:ascii="Arial" w:hAnsi="Arial" w:cs="Arial"/>
                <w:b/>
                <w:bCs/>
                <w:noProof/>
                <w:sz w:val="22"/>
                <w:szCs w:val="22"/>
              </w:rPr>
              <w:t xml:space="preserve">[  ] </w:t>
            </w:r>
            <w:r w:rsidR="00040CC0" w:rsidRPr="000567B2">
              <w:rPr>
                <w:rFonts w:ascii="Arial" w:hAnsi="Arial" w:cs="Arial"/>
                <w:b/>
                <w:bCs/>
                <w:noProof/>
                <w:sz w:val="22"/>
                <w:szCs w:val="22"/>
              </w:rPr>
              <w:t xml:space="preserve">Mandatory </w:t>
            </w:r>
            <w:r w:rsidR="00A84C4A" w:rsidRPr="000567B2">
              <w:rPr>
                <w:rFonts w:ascii="Arial" w:hAnsi="Arial" w:cs="Arial"/>
                <w:b/>
                <w:bCs/>
                <w:noProof/>
                <w:sz w:val="22"/>
                <w:szCs w:val="22"/>
              </w:rPr>
              <w:br/>
            </w:r>
            <w:r w:rsidRPr="000567B2">
              <w:rPr>
                <w:rFonts w:ascii="Arial" w:hAnsi="Arial" w:cs="Arial"/>
                <w:b/>
                <w:bCs/>
                <w:noProof/>
                <w:sz w:val="22"/>
                <w:szCs w:val="22"/>
              </w:rPr>
              <w:t xml:space="preserve">[  ] </w:t>
            </w:r>
            <w:r w:rsidR="00040CC0" w:rsidRPr="000567B2">
              <w:rPr>
                <w:rFonts w:ascii="Arial" w:hAnsi="Arial" w:cs="Arial"/>
                <w:b/>
                <w:bCs/>
                <w:noProof/>
                <w:sz w:val="22"/>
                <w:szCs w:val="22"/>
              </w:rPr>
              <w:t>Discretionary</w:t>
            </w:r>
          </w:p>
        </w:tc>
      </w:tr>
    </w:tbl>
    <w:p w14:paraId="54128E27" w14:textId="115641A2" w:rsidR="003C3D41" w:rsidRPr="00FD7CC7" w:rsidRDefault="003C3D41" w:rsidP="002429C8">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jc w:val="center"/>
        <w:rPr>
          <w:rFonts w:ascii="Arial" w:hAnsi="Arial" w:cs="Arial"/>
          <w:noProof/>
          <w:sz w:val="22"/>
          <w:szCs w:val="22"/>
        </w:rPr>
      </w:pPr>
      <w:r w:rsidRPr="00224F27">
        <w:rPr>
          <w:rFonts w:ascii="Arial" w:hAnsi="Arial" w:cs="Arial"/>
          <w:b/>
          <w:bCs/>
          <w:noProof/>
          <w:sz w:val="22"/>
          <w:szCs w:val="22"/>
        </w:rPr>
        <w:t>I. Hearing</w:t>
      </w:r>
    </w:p>
    <w:p w14:paraId="66E44F59" w14:textId="77777777" w:rsidR="003C3D41" w:rsidRPr="00C07E05" w:rsidRDefault="003C3D41" w:rsidP="002429C8">
      <w:pPr>
        <w:suppressAutoHyphens/>
        <w:spacing w:before="100"/>
        <w:ind w:left="450" w:hanging="450"/>
        <w:rPr>
          <w:rFonts w:ascii="Arial" w:hAnsi="Arial" w:cs="Arial"/>
          <w:noProof/>
          <w:sz w:val="22"/>
          <w:szCs w:val="22"/>
        </w:rPr>
      </w:pPr>
      <w:r w:rsidRPr="00FD7CC7">
        <w:rPr>
          <w:rFonts w:ascii="Arial" w:hAnsi="Arial" w:cs="Arial"/>
          <w:b/>
          <w:noProof/>
          <w:sz w:val="22"/>
          <w:szCs w:val="22"/>
        </w:rPr>
        <w:t>1.1</w:t>
      </w:r>
      <w:r>
        <w:rPr>
          <w:rFonts w:ascii="Arial" w:hAnsi="Arial" w:cs="Arial"/>
          <w:noProof/>
          <w:sz w:val="22"/>
          <w:szCs w:val="22"/>
        </w:rPr>
        <w:tab/>
      </w:r>
      <w:r w:rsidRPr="00C07E05">
        <w:rPr>
          <w:rFonts w:ascii="Arial" w:hAnsi="Arial" w:cs="Arial"/>
          <w:noProof/>
          <w:sz w:val="22"/>
          <w:szCs w:val="22"/>
        </w:rPr>
        <w:t>The court conducted a sentencing hearing this date; the defendant, the defendant's lawyer, and the (deputy) prosecuting attorney were present.</w:t>
      </w:r>
    </w:p>
    <w:p w14:paraId="5FC4F9B9" w14:textId="352093BB" w:rsidR="003C3D41" w:rsidRPr="00FD7CC7" w:rsidRDefault="003C3D41" w:rsidP="002429C8">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jc w:val="center"/>
        <w:rPr>
          <w:rFonts w:ascii="Arial" w:hAnsi="Arial" w:cs="Arial"/>
          <w:noProof/>
          <w:sz w:val="22"/>
          <w:szCs w:val="22"/>
        </w:rPr>
      </w:pPr>
      <w:r w:rsidRPr="00224F27">
        <w:rPr>
          <w:rFonts w:ascii="Arial" w:hAnsi="Arial" w:cs="Arial"/>
          <w:b/>
          <w:bCs/>
          <w:noProof/>
          <w:sz w:val="22"/>
          <w:szCs w:val="22"/>
        </w:rPr>
        <w:t>II. Findings</w:t>
      </w:r>
    </w:p>
    <w:p w14:paraId="22AD19BB" w14:textId="4228A2B0" w:rsidR="003C3D41" w:rsidRPr="00C07E05" w:rsidRDefault="003C3D41" w:rsidP="002429C8">
      <w:pPr>
        <w:tabs>
          <w:tab w:val="left" w:pos="0"/>
          <w:tab w:val="left" w:pos="432"/>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00"/>
        <w:ind w:left="720" w:hanging="720"/>
        <w:rPr>
          <w:rFonts w:ascii="Arial" w:hAnsi="Arial" w:cs="Arial"/>
          <w:noProof/>
          <w:sz w:val="22"/>
          <w:szCs w:val="22"/>
        </w:rPr>
      </w:pPr>
      <w:r w:rsidRPr="00FD7CC7">
        <w:rPr>
          <w:rFonts w:ascii="Arial" w:hAnsi="Arial" w:cs="Arial"/>
          <w:b/>
          <w:noProof/>
          <w:sz w:val="22"/>
          <w:szCs w:val="22"/>
        </w:rPr>
        <w:t>2.1</w:t>
      </w:r>
      <w:r w:rsidRPr="00C07E05">
        <w:rPr>
          <w:rFonts w:ascii="Arial" w:hAnsi="Arial" w:cs="Arial"/>
          <w:b/>
          <w:noProof/>
          <w:sz w:val="22"/>
          <w:szCs w:val="22"/>
        </w:rPr>
        <w:tab/>
      </w:r>
      <w:r w:rsidRPr="00224F27">
        <w:rPr>
          <w:rFonts w:ascii="Arial" w:hAnsi="Arial" w:cs="Arial"/>
          <w:b/>
          <w:noProof/>
          <w:sz w:val="22"/>
          <w:szCs w:val="22"/>
        </w:rPr>
        <w:t>Current Offenses</w:t>
      </w:r>
      <w:r w:rsidR="00A84C4A">
        <w:rPr>
          <w:rFonts w:ascii="Arial" w:hAnsi="Arial" w:cs="Arial"/>
          <w:b/>
          <w:noProof/>
          <w:sz w:val="22"/>
          <w:szCs w:val="22"/>
        </w:rPr>
        <w:t xml:space="preserve">: </w:t>
      </w:r>
      <w:r w:rsidRPr="00C07E05">
        <w:rPr>
          <w:rFonts w:ascii="Arial" w:hAnsi="Arial" w:cs="Arial"/>
          <w:noProof/>
          <w:sz w:val="22"/>
          <w:szCs w:val="22"/>
        </w:rPr>
        <w:t xml:space="preserve">The defendant is guilty of the following offenses, based upon </w:t>
      </w:r>
    </w:p>
    <w:p w14:paraId="65C0E782" w14:textId="77777777" w:rsidR="003C3D41" w:rsidRPr="00C07E05" w:rsidRDefault="003C3D41" w:rsidP="00947E45">
      <w:pPr>
        <w:tabs>
          <w:tab w:val="left" w:pos="450"/>
          <w:tab w:val="left" w:pos="7290"/>
        </w:tabs>
        <w:suppressAutoHyphens/>
        <w:spacing w:after="120"/>
        <w:ind w:left="432" w:hanging="432"/>
        <w:rPr>
          <w:rFonts w:ascii="Arial" w:hAnsi="Arial" w:cs="Arial"/>
          <w:noProof/>
          <w:sz w:val="22"/>
          <w:szCs w:val="22"/>
        </w:rPr>
      </w:pPr>
      <w:r w:rsidRPr="00C07E05">
        <w:rPr>
          <w:rFonts w:ascii="Arial" w:hAnsi="Arial" w:cs="Arial"/>
          <w:noProof/>
          <w:sz w:val="22"/>
          <w:szCs w:val="22"/>
        </w:rPr>
        <w:tab/>
        <w:t>[  ] guilty plea (date) ____________</w:t>
      </w:r>
      <w:r w:rsidR="008177FF">
        <w:rPr>
          <w:rFonts w:ascii="Arial" w:hAnsi="Arial" w:cs="Arial"/>
          <w:noProof/>
          <w:sz w:val="22"/>
          <w:szCs w:val="22"/>
        </w:rPr>
        <w:t>_____</w:t>
      </w:r>
      <w:r w:rsidRPr="00C07E05">
        <w:rPr>
          <w:rFonts w:ascii="Arial" w:hAnsi="Arial" w:cs="Arial"/>
          <w:noProof/>
          <w:sz w:val="22"/>
          <w:szCs w:val="22"/>
        </w:rPr>
        <w:t xml:space="preserve"> </w:t>
      </w:r>
      <w:r w:rsidR="008177FF">
        <w:rPr>
          <w:rFonts w:ascii="Arial" w:hAnsi="Arial" w:cs="Arial"/>
          <w:noProof/>
          <w:sz w:val="22"/>
          <w:szCs w:val="22"/>
        </w:rPr>
        <w:t xml:space="preserve"> </w:t>
      </w:r>
      <w:r w:rsidRPr="00C07E05">
        <w:rPr>
          <w:rFonts w:ascii="Arial" w:hAnsi="Arial" w:cs="Arial"/>
          <w:noProof/>
          <w:sz w:val="22"/>
          <w:szCs w:val="22"/>
        </w:rPr>
        <w:t>[  ] jury</w:t>
      </w:r>
      <w:r w:rsidRPr="00C07E05">
        <w:rPr>
          <w:rFonts w:ascii="Arial" w:hAnsi="Arial" w:cs="Arial"/>
          <w:noProof/>
          <w:sz w:val="22"/>
          <w:szCs w:val="22"/>
        </w:rPr>
        <w:noBreakHyphen/>
        <w:t>verdict (date) ____________</w:t>
      </w:r>
      <w:r w:rsidR="008177FF">
        <w:rPr>
          <w:rFonts w:ascii="Arial" w:hAnsi="Arial" w:cs="Arial"/>
          <w:noProof/>
          <w:sz w:val="22"/>
          <w:szCs w:val="22"/>
        </w:rPr>
        <w:t>_____</w:t>
      </w:r>
      <w:r w:rsidRPr="00C07E05">
        <w:rPr>
          <w:rFonts w:ascii="Arial" w:hAnsi="Arial" w:cs="Arial"/>
          <w:noProof/>
          <w:sz w:val="22"/>
          <w:szCs w:val="22"/>
        </w:rPr>
        <w:t xml:space="preserve"> </w:t>
      </w:r>
      <w:r w:rsidR="0085193A">
        <w:rPr>
          <w:rFonts w:ascii="Arial" w:hAnsi="Arial" w:cs="Arial"/>
          <w:noProof/>
          <w:sz w:val="22"/>
          <w:szCs w:val="22"/>
        </w:rPr>
        <w:br/>
      </w:r>
      <w:r w:rsidRPr="00C07E05">
        <w:rPr>
          <w:rFonts w:ascii="Arial" w:hAnsi="Arial" w:cs="Arial"/>
          <w:noProof/>
          <w:sz w:val="22"/>
          <w:szCs w:val="22"/>
        </w:rPr>
        <w:t>[  ] bench trial (date) ___________</w:t>
      </w:r>
      <w:r w:rsidR="008177FF">
        <w:rPr>
          <w:rFonts w:ascii="Arial" w:hAnsi="Arial" w:cs="Arial"/>
          <w:noProof/>
          <w:sz w:val="22"/>
          <w:szCs w:val="22"/>
        </w:rPr>
        <w:t>_____</w:t>
      </w:r>
      <w:r w:rsidRPr="00C07E05">
        <w:rPr>
          <w:rFonts w:ascii="Arial" w:hAnsi="Arial" w:cs="Arial"/>
          <w:noProof/>
          <w:sz w:val="22"/>
          <w:szCs w:val="22"/>
        </w:rPr>
        <w:t>:</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1980"/>
        <w:gridCol w:w="810"/>
        <w:gridCol w:w="1170"/>
      </w:tblGrid>
      <w:tr w:rsidR="003C3D41" w:rsidRPr="00FD7CC7" w14:paraId="6E15B3AF" w14:textId="77777777" w:rsidTr="00A84C4A">
        <w:tc>
          <w:tcPr>
            <w:tcW w:w="9360" w:type="dxa"/>
            <w:gridSpan w:val="4"/>
          </w:tcPr>
          <w:p w14:paraId="347E587E" w14:textId="77777777" w:rsidR="003C3D41" w:rsidRPr="00C07E05" w:rsidRDefault="003C3D41" w:rsidP="00A84C4A">
            <w:pPr>
              <w:tabs>
                <w:tab w:val="left" w:pos="0"/>
                <w:tab w:val="left" w:pos="2310"/>
                <w:tab w:val="center" w:pos="6270"/>
                <w:tab w:val="center" w:pos="7620"/>
                <w:tab w:val="center" w:pos="8700"/>
              </w:tabs>
              <w:suppressAutoHyphens/>
              <w:rPr>
                <w:rFonts w:ascii="Arial" w:hAnsi="Arial" w:cs="Arial"/>
                <w:i/>
                <w:noProof/>
                <w:color w:val="000000"/>
              </w:rPr>
            </w:pPr>
            <w:r w:rsidRPr="00C07E05">
              <w:rPr>
                <w:rFonts w:ascii="Arial" w:hAnsi="Arial" w:cs="Arial"/>
                <w:b/>
                <w:i/>
                <w:noProof/>
                <w:color w:val="000000"/>
              </w:rPr>
              <w:t>Count</w:t>
            </w:r>
            <w:r w:rsidRPr="00224F27">
              <w:rPr>
                <w:rFonts w:ascii="Arial" w:hAnsi="Arial" w:cs="Arial"/>
                <w:b/>
                <w:i/>
                <w:noProof/>
                <w:color w:val="000000"/>
              </w:rPr>
              <w:tab/>
            </w:r>
            <w:r w:rsidRPr="00C07E05">
              <w:rPr>
                <w:rFonts w:ascii="Arial" w:hAnsi="Arial" w:cs="Arial"/>
                <w:b/>
                <w:i/>
                <w:noProof/>
                <w:color w:val="000000"/>
              </w:rPr>
              <w:t>Crime</w:t>
            </w:r>
            <w:r w:rsidRPr="00C07E05">
              <w:rPr>
                <w:rFonts w:ascii="Arial" w:hAnsi="Arial" w:cs="Arial"/>
                <w:b/>
                <w:i/>
                <w:noProof/>
                <w:color w:val="000000"/>
              </w:rPr>
              <w:tab/>
              <w:t>RCW</w:t>
            </w:r>
            <w:r w:rsidRPr="00C07E05">
              <w:rPr>
                <w:rFonts w:ascii="Arial" w:hAnsi="Arial" w:cs="Arial"/>
                <w:b/>
                <w:i/>
                <w:noProof/>
                <w:color w:val="000000"/>
              </w:rPr>
              <w:tab/>
              <w:t>Class</w:t>
            </w:r>
            <w:r w:rsidRPr="00C07E05">
              <w:rPr>
                <w:rFonts w:ascii="Arial" w:hAnsi="Arial" w:cs="Arial"/>
                <w:b/>
                <w:i/>
                <w:noProof/>
                <w:color w:val="000000"/>
              </w:rPr>
              <w:tab/>
              <w:t xml:space="preserve">Date of </w:t>
            </w:r>
            <w:r w:rsidRPr="00C07E05">
              <w:rPr>
                <w:rFonts w:ascii="Arial" w:hAnsi="Arial" w:cs="Arial"/>
                <w:b/>
                <w:i/>
                <w:noProof/>
                <w:color w:val="000000"/>
              </w:rPr>
              <w:br/>
            </w:r>
            <w:r w:rsidRPr="00C07E05">
              <w:rPr>
                <w:rFonts w:ascii="Arial" w:hAnsi="Arial" w:cs="Arial"/>
                <w:b/>
                <w:i/>
                <w:noProof/>
                <w:color w:val="000000"/>
              </w:rPr>
              <w:tab/>
            </w:r>
            <w:r w:rsidRPr="00C07E05">
              <w:rPr>
                <w:rFonts w:ascii="Arial" w:hAnsi="Arial" w:cs="Arial"/>
                <w:b/>
                <w:i/>
                <w:noProof/>
                <w:color w:val="000000"/>
              </w:rPr>
              <w:tab/>
              <w:t>(w/subsection)</w:t>
            </w:r>
            <w:r w:rsidRPr="00C07E05">
              <w:rPr>
                <w:rFonts w:ascii="Arial" w:hAnsi="Arial" w:cs="Arial"/>
                <w:b/>
                <w:i/>
                <w:noProof/>
                <w:color w:val="000000"/>
              </w:rPr>
              <w:tab/>
            </w:r>
            <w:r w:rsidRPr="00C07E05">
              <w:rPr>
                <w:rFonts w:ascii="Arial" w:hAnsi="Arial" w:cs="Arial"/>
                <w:b/>
                <w:i/>
                <w:noProof/>
                <w:color w:val="000000"/>
              </w:rPr>
              <w:tab/>
              <w:t>Crime</w:t>
            </w:r>
          </w:p>
        </w:tc>
      </w:tr>
      <w:tr w:rsidR="003C3D41" w:rsidRPr="00FD7CC7" w14:paraId="1B1B4C31" w14:textId="77777777" w:rsidTr="00A84C4A">
        <w:tc>
          <w:tcPr>
            <w:tcW w:w="5400" w:type="dxa"/>
          </w:tcPr>
          <w:p w14:paraId="519B3F94"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4BE2E61C"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5AA295BD"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2A575E23"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Pr>
          <w:p w14:paraId="74C31C75"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170" w:type="dxa"/>
          </w:tcPr>
          <w:p w14:paraId="7C27BA19" w14:textId="77777777" w:rsidR="003C3D41" w:rsidRPr="00C07E05" w:rsidRDefault="003C3D41" w:rsidP="00A84C4A">
            <w:pPr>
              <w:tabs>
                <w:tab w:val="left" w:pos="0"/>
                <w:tab w:val="left" w:pos="432"/>
                <w:tab w:val="left" w:pos="720"/>
              </w:tabs>
              <w:suppressAutoHyphens/>
              <w:rPr>
                <w:rFonts w:ascii="Arial" w:hAnsi="Arial" w:cs="Arial"/>
                <w:noProof/>
              </w:rPr>
            </w:pPr>
          </w:p>
        </w:tc>
      </w:tr>
      <w:tr w:rsidR="003C3D41" w:rsidRPr="00FD7CC7" w14:paraId="1BF047E8" w14:textId="77777777" w:rsidTr="00A84C4A">
        <w:tc>
          <w:tcPr>
            <w:tcW w:w="5400" w:type="dxa"/>
          </w:tcPr>
          <w:p w14:paraId="0146B811"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11100380"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2E62F622"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258930E9"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Pr>
          <w:p w14:paraId="1B261F78"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170" w:type="dxa"/>
          </w:tcPr>
          <w:p w14:paraId="2091FEFF" w14:textId="77777777" w:rsidR="003C3D41" w:rsidRPr="00C07E05" w:rsidRDefault="003C3D41" w:rsidP="00A84C4A">
            <w:pPr>
              <w:tabs>
                <w:tab w:val="left" w:pos="0"/>
                <w:tab w:val="left" w:pos="432"/>
                <w:tab w:val="left" w:pos="720"/>
              </w:tabs>
              <w:suppressAutoHyphens/>
              <w:rPr>
                <w:rFonts w:ascii="Arial" w:hAnsi="Arial" w:cs="Arial"/>
                <w:noProof/>
              </w:rPr>
            </w:pPr>
          </w:p>
        </w:tc>
      </w:tr>
      <w:tr w:rsidR="003C3D41" w:rsidRPr="00FD7CC7" w14:paraId="58DF4CEC" w14:textId="77777777" w:rsidTr="00A84C4A">
        <w:tc>
          <w:tcPr>
            <w:tcW w:w="5400" w:type="dxa"/>
          </w:tcPr>
          <w:p w14:paraId="6C034125" w14:textId="77777777" w:rsidR="003C3D41" w:rsidRPr="00C07E05" w:rsidRDefault="003C3D41" w:rsidP="00A84C4A">
            <w:pPr>
              <w:tabs>
                <w:tab w:val="left" w:pos="0"/>
                <w:tab w:val="left" w:leader="dot" w:pos="5760"/>
              </w:tabs>
              <w:suppressAutoHyphens/>
              <w:rPr>
                <w:rFonts w:ascii="Arial" w:hAnsi="Arial" w:cs="Arial"/>
                <w:noProof/>
              </w:rPr>
            </w:pPr>
          </w:p>
          <w:p w14:paraId="53E710EE"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62814CA8"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1566ACD7"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Pr>
          <w:p w14:paraId="1F01657C"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170" w:type="dxa"/>
          </w:tcPr>
          <w:p w14:paraId="139F146D" w14:textId="77777777" w:rsidR="003C3D41" w:rsidRPr="00C07E05" w:rsidRDefault="003C3D41" w:rsidP="00A84C4A">
            <w:pPr>
              <w:tabs>
                <w:tab w:val="left" w:pos="0"/>
                <w:tab w:val="left" w:pos="432"/>
                <w:tab w:val="left" w:pos="720"/>
              </w:tabs>
              <w:suppressAutoHyphens/>
              <w:rPr>
                <w:rFonts w:ascii="Arial" w:hAnsi="Arial" w:cs="Arial"/>
                <w:noProof/>
              </w:rPr>
            </w:pPr>
          </w:p>
        </w:tc>
      </w:tr>
    </w:tbl>
    <w:p w14:paraId="0996E3D6"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xml:space="preserve">Class: FA (Felony-A), FB (Felony-B), FC (Felony-C) </w:t>
      </w:r>
    </w:p>
    <w:p w14:paraId="7CAF4402"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(If the crime is a drug offense, include the type of drug in the second column.)</w:t>
      </w:r>
    </w:p>
    <w:p w14:paraId="6AD0F490"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40"/>
        <w:ind w:left="720" w:hanging="720"/>
        <w:rPr>
          <w:rFonts w:ascii="Arial" w:hAnsi="Arial" w:cs="Arial"/>
          <w:noProof/>
        </w:rPr>
      </w:pPr>
      <w:r w:rsidRPr="00C07E05">
        <w:rPr>
          <w:rFonts w:ascii="Arial" w:hAnsi="Arial" w:cs="Arial"/>
          <w:noProof/>
        </w:rPr>
        <w:t>[  ]  Additional current offenses are attached in Appendix 2.1a.</w:t>
      </w:r>
    </w:p>
    <w:p w14:paraId="6D43319E" w14:textId="77777777" w:rsidR="003C3D41" w:rsidRPr="00C07E05" w:rsidRDefault="003C3D41" w:rsidP="003C3D41">
      <w:pPr>
        <w:tabs>
          <w:tab w:val="left" w:pos="0"/>
          <w:tab w:val="left" w:pos="432"/>
          <w:tab w:val="left" w:pos="720"/>
          <w:tab w:val="left" w:pos="99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rPr>
          <w:rFonts w:ascii="Arial" w:hAnsi="Arial" w:cs="Arial"/>
          <w:noProof/>
          <w:sz w:val="22"/>
          <w:szCs w:val="22"/>
        </w:rPr>
      </w:pPr>
      <w:r w:rsidRPr="00C07E05">
        <w:rPr>
          <w:rFonts w:ascii="Arial" w:hAnsi="Arial" w:cs="Arial"/>
          <w:noProof/>
          <w:sz w:val="22"/>
          <w:szCs w:val="22"/>
        </w:rPr>
        <w:t>The jury returned a special verdict or the court made a special finding with regard to the following:</w:t>
      </w:r>
    </w:p>
    <w:p w14:paraId="45D37D99" w14:textId="7A9C8712" w:rsidR="003C3D41" w:rsidRPr="002D75CE" w:rsidRDefault="003C3D41">
      <w:pPr>
        <w:tabs>
          <w:tab w:val="left" w:pos="3780"/>
          <w:tab w:val="left" w:pos="5130"/>
          <w:tab w:val="left" w:pos="5220"/>
        </w:tabs>
        <w:suppressAutoHyphens/>
        <w:spacing w:before="100"/>
        <w:ind w:left="810" w:hanging="810"/>
        <w:rPr>
          <w:rFonts w:ascii="Arial" w:hAnsi="Arial" w:cs="Arial"/>
          <w:noProof/>
          <w:sz w:val="22"/>
          <w:szCs w:val="22"/>
        </w:rPr>
      </w:pPr>
      <w:r w:rsidRPr="00C07E05">
        <w:rPr>
          <w:rFonts w:ascii="Arial" w:hAnsi="Arial" w:cs="Arial"/>
          <w:b/>
          <w:i/>
          <w:noProof/>
          <w:sz w:val="22"/>
          <w:szCs w:val="22"/>
        </w:rPr>
        <w:t>GV</w:t>
      </w:r>
      <w:r w:rsidRPr="00C07E05">
        <w:rPr>
          <w:rFonts w:ascii="Arial" w:hAnsi="Arial" w:cs="Arial"/>
          <w:noProof/>
          <w:sz w:val="22"/>
          <w:szCs w:val="22"/>
        </w:rPr>
        <w:t xml:space="preserve"> </w:t>
      </w:r>
      <w:r w:rsidRPr="00C07E05">
        <w:rPr>
          <w:rFonts w:ascii="Arial" w:hAnsi="Arial" w:cs="Arial"/>
          <w:i/>
          <w:noProof/>
          <w:sz w:val="22"/>
          <w:szCs w:val="22"/>
        </w:rPr>
        <w:t xml:space="preserve"> </w:t>
      </w:r>
      <w:r w:rsidRPr="00C07E05">
        <w:rPr>
          <w:rFonts w:ascii="Arial" w:hAnsi="Arial" w:cs="Arial"/>
          <w:noProof/>
          <w:sz w:val="22"/>
          <w:szCs w:val="22"/>
        </w:rPr>
        <w:t xml:space="preserve">[  ]  For the crime(s) charged in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r w:rsidRPr="00C07E05">
        <w:rPr>
          <w:rFonts w:ascii="Arial" w:hAnsi="Arial" w:cs="Arial"/>
          <w:noProof/>
          <w:sz w:val="22"/>
          <w:szCs w:val="22"/>
        </w:rPr>
        <w:t xml:space="preserve">, </w:t>
      </w:r>
      <w:r w:rsidRPr="00C07E05">
        <w:rPr>
          <w:rFonts w:ascii="Arial" w:hAnsi="Arial" w:cs="Arial"/>
          <w:b/>
          <w:noProof/>
          <w:sz w:val="22"/>
          <w:szCs w:val="22"/>
        </w:rPr>
        <w:t>domestic violence – intimate partner</w:t>
      </w:r>
      <w:r w:rsidR="00BF7D77">
        <w:rPr>
          <w:rFonts w:ascii="Arial" w:hAnsi="Arial" w:cs="Arial"/>
          <w:noProof/>
          <w:sz w:val="22"/>
          <w:szCs w:val="22"/>
        </w:rPr>
        <w:t xml:space="preserve"> </w:t>
      </w:r>
      <w:r>
        <w:rPr>
          <w:rFonts w:ascii="Arial" w:hAnsi="Arial" w:cs="Arial"/>
          <w:noProof/>
          <w:sz w:val="22"/>
          <w:szCs w:val="22"/>
        </w:rPr>
        <w:t xml:space="preserve">was </w:t>
      </w:r>
      <w:r w:rsidRPr="00C07E05">
        <w:rPr>
          <w:rFonts w:ascii="Arial" w:hAnsi="Arial" w:cs="Arial"/>
          <w:noProof/>
          <w:sz w:val="22"/>
          <w:szCs w:val="22"/>
        </w:rPr>
        <w:t xml:space="preserve">pled and proved. </w:t>
      </w:r>
    </w:p>
    <w:p w14:paraId="5D863284" w14:textId="532A4490" w:rsidR="003C3D41" w:rsidRPr="00C07E05" w:rsidRDefault="003C3D41" w:rsidP="003C3D41">
      <w:pPr>
        <w:tabs>
          <w:tab w:val="left" w:pos="3780"/>
          <w:tab w:val="left" w:pos="5130"/>
          <w:tab w:val="left" w:pos="5220"/>
        </w:tabs>
        <w:suppressAutoHyphens/>
        <w:spacing w:before="100"/>
        <w:ind w:left="810" w:hanging="810"/>
        <w:rPr>
          <w:rFonts w:ascii="Arial" w:hAnsi="Arial" w:cs="Arial"/>
          <w:noProof/>
          <w:sz w:val="22"/>
          <w:szCs w:val="22"/>
        </w:rPr>
      </w:pPr>
      <w:r w:rsidRPr="00C07E05">
        <w:rPr>
          <w:rFonts w:ascii="Arial" w:hAnsi="Arial" w:cs="Arial"/>
          <w:b/>
          <w:i/>
          <w:noProof/>
          <w:sz w:val="22"/>
          <w:szCs w:val="22"/>
        </w:rPr>
        <w:lastRenderedPageBreak/>
        <w:t>GV</w:t>
      </w:r>
      <w:r w:rsidRPr="00C07E05">
        <w:rPr>
          <w:rFonts w:ascii="Arial" w:hAnsi="Arial" w:cs="Arial"/>
          <w:noProof/>
          <w:sz w:val="22"/>
          <w:szCs w:val="22"/>
        </w:rPr>
        <w:t xml:space="preserve">  [  ]  For the crime(s) charged in </w:t>
      </w:r>
      <w:r>
        <w:rPr>
          <w:rFonts w:ascii="Arial" w:hAnsi="Arial" w:cs="Arial"/>
          <w:noProof/>
          <w:sz w:val="22"/>
          <w:szCs w:val="22"/>
        </w:rPr>
        <w:t>c</w:t>
      </w:r>
      <w:r w:rsidRPr="00C07E05">
        <w:rPr>
          <w:rFonts w:ascii="Arial" w:hAnsi="Arial" w:cs="Arial"/>
          <w:noProof/>
          <w:sz w:val="22"/>
          <w:szCs w:val="22"/>
        </w:rPr>
        <w:t xml:space="preserve">ount </w:t>
      </w:r>
      <w:r>
        <w:rPr>
          <w:rFonts w:ascii="Arial" w:hAnsi="Arial" w:cs="Arial"/>
          <w:noProof/>
          <w:sz w:val="22"/>
          <w:szCs w:val="22"/>
          <w:u w:val="single"/>
        </w:rPr>
        <w:tab/>
      </w:r>
      <w:r w:rsidRPr="00C07E05">
        <w:rPr>
          <w:rFonts w:ascii="Arial" w:hAnsi="Arial" w:cs="Arial"/>
          <w:noProof/>
          <w:sz w:val="22"/>
          <w:szCs w:val="22"/>
        </w:rPr>
        <w:t xml:space="preserve">, </w:t>
      </w:r>
      <w:r w:rsidRPr="00C07E05">
        <w:rPr>
          <w:rFonts w:ascii="Arial" w:hAnsi="Arial" w:cs="Arial"/>
          <w:b/>
          <w:bCs/>
          <w:noProof/>
          <w:sz w:val="22"/>
          <w:szCs w:val="22"/>
        </w:rPr>
        <w:t>domestic violence</w:t>
      </w:r>
      <w:r w:rsidRPr="00C07E05">
        <w:rPr>
          <w:rFonts w:ascii="Arial" w:hAnsi="Arial" w:cs="Arial"/>
          <w:b/>
          <w:noProof/>
          <w:sz w:val="22"/>
          <w:szCs w:val="22"/>
        </w:rPr>
        <w:t xml:space="preserve"> –</w:t>
      </w:r>
      <w:r w:rsidRPr="00C07E05">
        <w:rPr>
          <w:rFonts w:ascii="Arial" w:hAnsi="Arial" w:cs="Arial"/>
          <w:b/>
          <w:bCs/>
          <w:noProof/>
          <w:sz w:val="22"/>
          <w:szCs w:val="22"/>
        </w:rPr>
        <w:t xml:space="preserve"> family or household member</w:t>
      </w:r>
      <w:r w:rsidRPr="00C07E05">
        <w:rPr>
          <w:rFonts w:ascii="Arial" w:hAnsi="Arial" w:cs="Arial"/>
          <w:bCs/>
          <w:noProof/>
          <w:sz w:val="22"/>
          <w:szCs w:val="22"/>
        </w:rPr>
        <w:t xml:space="preserve"> was pled and proved.</w:t>
      </w:r>
    </w:p>
    <w:p w14:paraId="004CED4A" w14:textId="17953244" w:rsidR="005D1CEF" w:rsidRPr="003C3D41" w:rsidRDefault="007556BB" w:rsidP="003C3D41">
      <w:pPr>
        <w:suppressAutoHyphens/>
        <w:spacing w:before="8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Count ____________________ is a most serious offense and the defendant has been convicted on at least </w:t>
      </w:r>
      <w:r w:rsidR="00A84C4A">
        <w:rPr>
          <w:rFonts w:ascii="Arial" w:hAnsi="Arial" w:cs="Arial"/>
          <w:noProof/>
          <w:sz w:val="22"/>
          <w:szCs w:val="22"/>
        </w:rPr>
        <w:t>2</w:t>
      </w:r>
      <w:r w:rsidR="005D1CEF" w:rsidRPr="003C3D41">
        <w:rPr>
          <w:rFonts w:ascii="Arial" w:hAnsi="Arial" w:cs="Arial"/>
          <w:noProof/>
          <w:sz w:val="22"/>
          <w:szCs w:val="22"/>
        </w:rPr>
        <w:t xml:space="preserve"> separate occasions of most serious offense felonies, at least </w:t>
      </w:r>
      <w:r w:rsidR="00A84C4A">
        <w:rPr>
          <w:rFonts w:ascii="Arial" w:hAnsi="Arial" w:cs="Arial"/>
          <w:noProof/>
          <w:sz w:val="22"/>
          <w:szCs w:val="22"/>
        </w:rPr>
        <w:t>1</w:t>
      </w:r>
      <w:r w:rsidR="005D1CEF" w:rsidRPr="003C3D41">
        <w:rPr>
          <w:rFonts w:ascii="Arial" w:hAnsi="Arial" w:cs="Arial"/>
          <w:noProof/>
          <w:sz w:val="22"/>
          <w:szCs w:val="22"/>
        </w:rPr>
        <w:t xml:space="preserve"> of which occurred before the commission of the other most serious offense</w:t>
      </w:r>
      <w:r w:rsidR="00982D46" w:rsidRPr="003C3D41">
        <w:rPr>
          <w:rFonts w:ascii="Arial" w:hAnsi="Arial" w:cs="Arial"/>
          <w:noProof/>
          <w:sz w:val="22"/>
          <w:szCs w:val="22"/>
        </w:rPr>
        <w:t>,</w:t>
      </w:r>
      <w:r w:rsidR="005D1CEF" w:rsidRPr="003C3D41">
        <w:rPr>
          <w:rFonts w:ascii="Arial" w:hAnsi="Arial" w:cs="Arial"/>
          <w:noProof/>
          <w:sz w:val="22"/>
          <w:szCs w:val="22"/>
        </w:rPr>
        <w:t xml:space="preserve"> for which the defendant was previously convicted.</w:t>
      </w:r>
    </w:p>
    <w:p w14:paraId="54FD5363" w14:textId="7BC2510E" w:rsidR="005D1CEF" w:rsidRPr="003C3D41" w:rsidRDefault="007556BB" w:rsidP="00947E45">
      <w:pPr>
        <w:suppressAutoHyphens/>
        <w:spacing w:before="8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Count ____________________ is a crime listed in RCW 9.94A.030(37)(b)(i) e.g., rape in the first degree, rape of a child in the first degree (when the offender was 16 years of age or older when the offender committed the offense), child molestation in the first degree, rape in the second degree, rape of a child in the second degree (when the offender was 18 years of age or older when the offender committed the offense), or indecent liberties by forcible compulsion; or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burglary in the first degree; or an attempt to commit any crime listed in RCW 9.94A.030(37)(b)(i)), and that the defendant has been convicted on at least </w:t>
      </w:r>
      <w:r w:rsidR="00A84C4A">
        <w:rPr>
          <w:rFonts w:ascii="Arial" w:hAnsi="Arial" w:cs="Arial"/>
          <w:noProof/>
          <w:sz w:val="22"/>
          <w:szCs w:val="22"/>
        </w:rPr>
        <w:t>1</w:t>
      </w:r>
      <w:r w:rsidR="005D1CEF" w:rsidRPr="003C3D41">
        <w:rPr>
          <w:rFonts w:ascii="Arial" w:hAnsi="Arial" w:cs="Arial"/>
          <w:noProof/>
          <w:sz w:val="22"/>
          <w:szCs w:val="22"/>
        </w:rPr>
        <w:t xml:space="preserve"> separate occasion, whether in this state or elsewhere, of a crime listed in RCW 9.94A.030(37)(b)(i) or any federal or out-of-state offense or offense under prior Washington law that is comparable to the offenses listed in RCW 9.94A.030(37)(b)(i).</w:t>
      </w:r>
    </w:p>
    <w:p w14:paraId="1574E797" w14:textId="77777777" w:rsidR="005D1CEF" w:rsidRPr="003C3D41" w:rsidRDefault="005D1CEF" w:rsidP="00947E4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after="40"/>
        <w:rPr>
          <w:rFonts w:ascii="Arial" w:hAnsi="Arial" w:cs="Arial"/>
          <w:noProof/>
          <w:sz w:val="22"/>
          <w:szCs w:val="22"/>
        </w:rPr>
      </w:pPr>
      <w:r w:rsidRPr="003C3D41">
        <w:rPr>
          <w:rFonts w:ascii="Arial" w:hAnsi="Arial" w:cs="Arial"/>
          <w:noProof/>
          <w:sz w:val="22"/>
          <w:szCs w:val="22"/>
        </w:rPr>
        <w:t>The jury returned a special verdict or the court made a special finding with regard to the following:</w:t>
      </w:r>
    </w:p>
    <w:p w14:paraId="40E5518A" w14:textId="456ACA6A" w:rsidR="005D1CEF" w:rsidRPr="003C3D41" w:rsidRDefault="007556B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pos="9360"/>
        </w:tabs>
        <w:suppressAutoHyphen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The defendant used a </w:t>
      </w:r>
      <w:r w:rsidR="005D1CEF" w:rsidRPr="003C3D41">
        <w:rPr>
          <w:rFonts w:ascii="Arial" w:hAnsi="Arial" w:cs="Arial"/>
          <w:b/>
          <w:bCs/>
          <w:noProof/>
          <w:sz w:val="22"/>
          <w:szCs w:val="22"/>
        </w:rPr>
        <w:t>firearm</w:t>
      </w:r>
      <w:r w:rsidR="005D1CEF" w:rsidRPr="003C3D41">
        <w:rPr>
          <w:rFonts w:ascii="Arial" w:hAnsi="Arial" w:cs="Arial"/>
          <w:noProof/>
          <w:sz w:val="22"/>
          <w:szCs w:val="22"/>
        </w:rPr>
        <w:t xml:space="preserve"> in the commission of the offense in </w:t>
      </w:r>
      <w:r w:rsidR="00F036DB">
        <w:rPr>
          <w:rFonts w:ascii="Arial" w:hAnsi="Arial" w:cs="Arial"/>
          <w:noProof/>
          <w:sz w:val="22"/>
          <w:szCs w:val="22"/>
        </w:rPr>
        <w:t>c</w:t>
      </w:r>
      <w:r w:rsidR="005D1CEF" w:rsidRPr="003C3D41">
        <w:rPr>
          <w:rFonts w:ascii="Arial" w:hAnsi="Arial" w:cs="Arial"/>
          <w:noProof/>
          <w:sz w:val="22"/>
          <w:szCs w:val="22"/>
        </w:rPr>
        <w:t>ount ______________</w:t>
      </w:r>
      <w:r w:rsidR="00A84C4A">
        <w:rPr>
          <w:rFonts w:ascii="Arial" w:hAnsi="Arial" w:cs="Arial"/>
          <w:noProof/>
          <w:sz w:val="22"/>
          <w:szCs w:val="22"/>
        </w:rPr>
        <w:t xml:space="preserve">. </w:t>
      </w:r>
      <w:r w:rsidR="005D1CEF" w:rsidRPr="003C3D41">
        <w:rPr>
          <w:rFonts w:ascii="Arial" w:hAnsi="Arial" w:cs="Arial"/>
          <w:noProof/>
          <w:sz w:val="22"/>
          <w:szCs w:val="22"/>
        </w:rPr>
        <w:t>RCW 9.94A.825, 9.94A.533.</w:t>
      </w:r>
    </w:p>
    <w:p w14:paraId="3875F220" w14:textId="2BBD3FB3" w:rsidR="005D1CEF" w:rsidRPr="003C3D41" w:rsidRDefault="007556BB">
      <w:pPr>
        <w:tabs>
          <w:tab w:val="left" w:pos="9270"/>
        </w:tabs>
        <w:suppressAutoHyphen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The defendant used a </w:t>
      </w:r>
      <w:r w:rsidR="005D1CEF" w:rsidRPr="003C3D41">
        <w:rPr>
          <w:rFonts w:ascii="Arial" w:hAnsi="Arial" w:cs="Arial"/>
          <w:b/>
          <w:bCs/>
          <w:noProof/>
          <w:sz w:val="22"/>
          <w:szCs w:val="22"/>
        </w:rPr>
        <w:t>deadly weapon other than a firearm</w:t>
      </w:r>
      <w:r w:rsidR="005D1CEF" w:rsidRPr="003C3D41">
        <w:rPr>
          <w:rFonts w:ascii="Arial" w:hAnsi="Arial" w:cs="Arial"/>
          <w:noProof/>
          <w:sz w:val="22"/>
          <w:szCs w:val="22"/>
        </w:rPr>
        <w:t xml:space="preserve"> in committing th</w:t>
      </w:r>
      <w:r w:rsidR="000108BE" w:rsidRPr="003C3D41">
        <w:rPr>
          <w:rFonts w:ascii="Arial" w:hAnsi="Arial" w:cs="Arial"/>
          <w:noProof/>
          <w:sz w:val="22"/>
          <w:szCs w:val="22"/>
        </w:rPr>
        <w:t xml:space="preserve">e offense in </w:t>
      </w:r>
      <w:r w:rsidR="00947E45">
        <w:rPr>
          <w:rFonts w:ascii="Arial" w:hAnsi="Arial" w:cs="Arial"/>
          <w:noProof/>
          <w:sz w:val="22"/>
          <w:szCs w:val="22"/>
        </w:rPr>
        <w:t>c</w:t>
      </w:r>
      <w:r w:rsidR="000108BE" w:rsidRPr="003C3D41">
        <w:rPr>
          <w:rFonts w:ascii="Arial" w:hAnsi="Arial" w:cs="Arial"/>
          <w:noProof/>
          <w:sz w:val="22"/>
          <w:szCs w:val="22"/>
        </w:rPr>
        <w:t>ount __________</w:t>
      </w:r>
      <w:r w:rsidR="00A84C4A">
        <w:rPr>
          <w:rFonts w:ascii="Arial" w:hAnsi="Arial" w:cs="Arial"/>
          <w:noProof/>
          <w:sz w:val="22"/>
          <w:szCs w:val="22"/>
        </w:rPr>
        <w:t xml:space="preserve">. </w:t>
      </w:r>
      <w:r w:rsidR="005D1CEF" w:rsidRPr="003C3D41">
        <w:rPr>
          <w:rFonts w:ascii="Arial" w:hAnsi="Arial" w:cs="Arial"/>
          <w:noProof/>
          <w:sz w:val="22"/>
          <w:szCs w:val="22"/>
        </w:rPr>
        <w:t>RCW 9.94A.825 and RCW 9.94A.533.</w:t>
      </w:r>
    </w:p>
    <w:p w14:paraId="1FD68B0C" w14:textId="2CE40F5D" w:rsidR="005D1CEF" w:rsidRPr="003C3D41" w:rsidRDefault="007556BB">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4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T</w:t>
      </w:r>
      <w:r w:rsidR="005D1CEF" w:rsidRPr="003C3D41">
        <w:rPr>
          <w:rFonts w:ascii="Arial" w:hAnsi="Arial" w:cs="Arial"/>
          <w:sz w:val="22"/>
          <w:szCs w:val="22"/>
        </w:rPr>
        <w:t>he defendant engaged, agreed, offered, attempted, solicited another, or conspired to engage a victim of child rape or child molestation in sexual conduct in return for a fee</w:t>
      </w:r>
      <w:r w:rsidR="005D1CEF" w:rsidRPr="003C3D41">
        <w:rPr>
          <w:rFonts w:ascii="Arial" w:hAnsi="Arial" w:cs="Arial"/>
          <w:noProof/>
          <w:sz w:val="22"/>
          <w:szCs w:val="22"/>
        </w:rPr>
        <w:t xml:space="preserve"> in the commission of the offense in </w:t>
      </w:r>
      <w:r w:rsidR="00F036DB">
        <w:rPr>
          <w:rFonts w:ascii="Arial" w:hAnsi="Arial" w:cs="Arial"/>
          <w:noProof/>
          <w:sz w:val="22"/>
          <w:szCs w:val="22"/>
        </w:rPr>
        <w:t>c</w:t>
      </w:r>
      <w:r w:rsidR="005D1CEF" w:rsidRPr="003C3D41">
        <w:rPr>
          <w:rFonts w:ascii="Arial" w:hAnsi="Arial" w:cs="Arial"/>
          <w:noProof/>
          <w:sz w:val="22"/>
          <w:szCs w:val="22"/>
        </w:rPr>
        <w:t>ount _____</w:t>
      </w:r>
      <w:r w:rsidR="008177FF">
        <w:rPr>
          <w:rFonts w:ascii="Arial" w:hAnsi="Arial" w:cs="Arial"/>
          <w:noProof/>
          <w:sz w:val="22"/>
          <w:szCs w:val="22"/>
        </w:rPr>
        <w:t>____</w:t>
      </w:r>
      <w:r w:rsidR="005D1CEF" w:rsidRPr="003C3D41">
        <w:rPr>
          <w:rFonts w:ascii="Arial" w:hAnsi="Arial" w:cs="Arial"/>
          <w:noProof/>
          <w:sz w:val="22"/>
          <w:szCs w:val="22"/>
        </w:rPr>
        <w:t>. RCW 9.94A.839.</w:t>
      </w:r>
    </w:p>
    <w:p w14:paraId="04A10189" w14:textId="4C99C903" w:rsidR="005D1CEF" w:rsidRPr="003C3D41" w:rsidRDefault="007556BB">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4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In </w:t>
      </w:r>
      <w:r w:rsidR="00947E45">
        <w:rPr>
          <w:rFonts w:ascii="Arial" w:hAnsi="Arial" w:cs="Arial"/>
          <w:noProof/>
          <w:sz w:val="22"/>
          <w:szCs w:val="22"/>
        </w:rPr>
        <w:t>c</w:t>
      </w:r>
      <w:r w:rsidR="005D1CEF" w:rsidRPr="003C3D41">
        <w:rPr>
          <w:rFonts w:ascii="Arial" w:hAnsi="Arial" w:cs="Arial"/>
          <w:noProof/>
          <w:sz w:val="22"/>
          <w:szCs w:val="22"/>
        </w:rPr>
        <w:t>ount _____________</w:t>
      </w:r>
      <w:r w:rsidR="002F3808">
        <w:rPr>
          <w:rFonts w:ascii="Arial" w:hAnsi="Arial" w:cs="Arial"/>
          <w:noProof/>
          <w:sz w:val="22"/>
          <w:szCs w:val="22"/>
        </w:rPr>
        <w:t>,</w:t>
      </w:r>
      <w:r w:rsidR="005D1CEF" w:rsidRPr="003C3D41">
        <w:rPr>
          <w:rFonts w:ascii="Arial" w:hAnsi="Arial" w:cs="Arial"/>
          <w:noProof/>
          <w:sz w:val="22"/>
          <w:szCs w:val="22"/>
        </w:rPr>
        <w:t xml:space="preserve"> an internet advertisement in which the victim of the crime was described or depicted was instrumental in facilitating the commission of the crime</w:t>
      </w:r>
      <w:r w:rsidR="00A84C4A">
        <w:rPr>
          <w:rFonts w:ascii="Arial" w:hAnsi="Arial" w:cs="Arial"/>
          <w:noProof/>
          <w:sz w:val="22"/>
          <w:szCs w:val="22"/>
        </w:rPr>
        <w:t xml:space="preserve">. </w:t>
      </w:r>
      <w:r w:rsidR="00E51F06">
        <w:rPr>
          <w:rFonts w:ascii="Arial" w:hAnsi="Arial" w:cs="Arial"/>
          <w:noProof/>
          <w:sz w:val="22"/>
          <w:szCs w:val="22"/>
        </w:rPr>
        <w:br/>
      </w:r>
      <w:r w:rsidR="005D1CEF" w:rsidRPr="003C3D41">
        <w:rPr>
          <w:rFonts w:ascii="Arial" w:hAnsi="Arial" w:cs="Arial"/>
          <w:noProof/>
          <w:sz w:val="22"/>
          <w:szCs w:val="22"/>
        </w:rPr>
        <w:t>RCW 9.68A.100, RCW 9.68A.101, or RCW 9.68A.102, Laws of 2013, ch. 9, §</w:t>
      </w:r>
      <w:r w:rsidR="00396B81">
        <w:rPr>
          <w:rFonts w:ascii="Arial" w:hAnsi="Arial" w:cs="Arial"/>
          <w:noProof/>
          <w:sz w:val="22"/>
          <w:szCs w:val="22"/>
        </w:rPr>
        <w:t xml:space="preserve"> </w:t>
      </w:r>
      <w:r w:rsidR="005D1CEF" w:rsidRPr="003C3D41">
        <w:rPr>
          <w:rFonts w:ascii="Arial" w:hAnsi="Arial" w:cs="Arial"/>
          <w:noProof/>
          <w:sz w:val="22"/>
          <w:szCs w:val="22"/>
        </w:rPr>
        <w:t>1.</w:t>
      </w:r>
    </w:p>
    <w:p w14:paraId="2FC4A4C2" w14:textId="442E27DE" w:rsidR="005D1CEF" w:rsidRPr="003C3D41" w:rsidRDefault="007556BB">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ind w:left="720" w:hanging="72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The offense was predatory as to </w:t>
      </w:r>
      <w:r w:rsidR="00F036DB">
        <w:rPr>
          <w:rFonts w:ascii="Arial" w:hAnsi="Arial" w:cs="Arial"/>
          <w:noProof/>
          <w:sz w:val="22"/>
          <w:szCs w:val="22"/>
        </w:rPr>
        <w:t>c</w:t>
      </w:r>
      <w:r w:rsidR="005D1CEF" w:rsidRPr="003C3D41">
        <w:rPr>
          <w:rFonts w:ascii="Arial" w:hAnsi="Arial" w:cs="Arial"/>
          <w:noProof/>
          <w:sz w:val="22"/>
          <w:szCs w:val="22"/>
        </w:rPr>
        <w:t>ount ______________</w:t>
      </w:r>
      <w:r w:rsidR="00A84C4A">
        <w:rPr>
          <w:rFonts w:ascii="Arial" w:hAnsi="Arial" w:cs="Arial"/>
          <w:noProof/>
          <w:sz w:val="22"/>
          <w:szCs w:val="22"/>
        </w:rPr>
        <w:t xml:space="preserve">. </w:t>
      </w:r>
      <w:r w:rsidR="005D1CEF" w:rsidRPr="003C3D41">
        <w:rPr>
          <w:rFonts w:ascii="Arial" w:hAnsi="Arial" w:cs="Arial"/>
          <w:noProof/>
          <w:sz w:val="22"/>
          <w:szCs w:val="22"/>
        </w:rPr>
        <w:t>RCW 9.94A.836.</w:t>
      </w:r>
    </w:p>
    <w:p w14:paraId="25F184F7" w14:textId="39BC5B9F" w:rsidR="005D1CEF" w:rsidRPr="003C3D41" w:rsidRDefault="007556BB">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The victim was under 15 years of age at the time of the offense in </w:t>
      </w:r>
      <w:r w:rsidR="00F036DB">
        <w:rPr>
          <w:rFonts w:ascii="Arial" w:hAnsi="Arial" w:cs="Arial"/>
          <w:noProof/>
          <w:sz w:val="22"/>
          <w:szCs w:val="22"/>
        </w:rPr>
        <w:t>c</w:t>
      </w:r>
      <w:r w:rsidR="005D1CEF" w:rsidRPr="003C3D41">
        <w:rPr>
          <w:rFonts w:ascii="Arial" w:hAnsi="Arial" w:cs="Arial"/>
          <w:noProof/>
          <w:sz w:val="22"/>
          <w:szCs w:val="22"/>
        </w:rPr>
        <w:t>ount __________</w:t>
      </w:r>
      <w:r w:rsidR="00A84C4A">
        <w:rPr>
          <w:rFonts w:ascii="Arial" w:hAnsi="Arial" w:cs="Arial"/>
          <w:noProof/>
          <w:sz w:val="22"/>
          <w:szCs w:val="22"/>
        </w:rPr>
        <w:t xml:space="preserve">. </w:t>
      </w:r>
      <w:r w:rsidR="00E51F06">
        <w:rPr>
          <w:rFonts w:ascii="Arial" w:hAnsi="Arial" w:cs="Arial"/>
          <w:noProof/>
          <w:sz w:val="22"/>
          <w:szCs w:val="22"/>
        </w:rPr>
        <w:br/>
      </w:r>
      <w:r w:rsidR="005D1CEF" w:rsidRPr="003C3D41">
        <w:rPr>
          <w:rFonts w:ascii="Arial" w:hAnsi="Arial" w:cs="Arial"/>
          <w:noProof/>
          <w:sz w:val="22"/>
          <w:szCs w:val="22"/>
        </w:rPr>
        <w:t>RCW 9.94A.837.</w:t>
      </w:r>
    </w:p>
    <w:p w14:paraId="3D86AD14" w14:textId="0A13B2CA" w:rsidR="005D1CEF" w:rsidRPr="003C3D41" w:rsidRDefault="007556B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The victim was developmentally disabled, mentally disordered, a frail elder</w:t>
      </w:r>
      <w:r w:rsidR="00E51F06">
        <w:rPr>
          <w:rFonts w:ascii="Arial" w:hAnsi="Arial" w:cs="Arial"/>
          <w:noProof/>
          <w:sz w:val="22"/>
          <w:szCs w:val="22"/>
        </w:rPr>
        <w:t>,</w:t>
      </w:r>
      <w:r w:rsidR="005D1CEF" w:rsidRPr="003C3D41">
        <w:rPr>
          <w:rFonts w:ascii="Arial" w:hAnsi="Arial" w:cs="Arial"/>
          <w:noProof/>
          <w:sz w:val="22"/>
          <w:szCs w:val="22"/>
        </w:rPr>
        <w:t xml:space="preserve"> or vulnerable adult at the time of the offense in </w:t>
      </w:r>
      <w:r w:rsidR="00F036DB">
        <w:rPr>
          <w:rFonts w:ascii="Arial" w:hAnsi="Arial" w:cs="Arial"/>
          <w:noProof/>
          <w:sz w:val="22"/>
          <w:szCs w:val="22"/>
        </w:rPr>
        <w:t>c</w:t>
      </w:r>
      <w:r w:rsidR="005D1CEF" w:rsidRPr="003C3D41">
        <w:rPr>
          <w:rFonts w:ascii="Arial" w:hAnsi="Arial" w:cs="Arial"/>
          <w:noProof/>
          <w:sz w:val="22"/>
          <w:szCs w:val="22"/>
        </w:rPr>
        <w:t>ount ________________</w:t>
      </w:r>
      <w:r w:rsidR="00A84C4A">
        <w:rPr>
          <w:rFonts w:ascii="Arial" w:hAnsi="Arial" w:cs="Arial"/>
          <w:noProof/>
          <w:sz w:val="22"/>
          <w:szCs w:val="22"/>
        </w:rPr>
        <w:t xml:space="preserve">. </w:t>
      </w:r>
      <w:r w:rsidR="005D1CEF" w:rsidRPr="003C3D41">
        <w:rPr>
          <w:rFonts w:ascii="Arial" w:hAnsi="Arial" w:cs="Arial"/>
          <w:noProof/>
          <w:sz w:val="22"/>
          <w:szCs w:val="22"/>
        </w:rPr>
        <w:t>RCW 9.94A.838 and RCW 9A.44.010.</w:t>
      </w:r>
    </w:p>
    <w:p w14:paraId="72AABEB1" w14:textId="30BEA28F" w:rsidR="005D1CEF" w:rsidRPr="003C3D41" w:rsidRDefault="007556B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The defendant acted with </w:t>
      </w:r>
      <w:r w:rsidR="005D1CEF" w:rsidRPr="003C3D41">
        <w:rPr>
          <w:rFonts w:ascii="Arial" w:hAnsi="Arial" w:cs="Arial"/>
          <w:b/>
          <w:bCs/>
          <w:noProof/>
          <w:sz w:val="22"/>
          <w:szCs w:val="22"/>
        </w:rPr>
        <w:t>sexual motivation</w:t>
      </w:r>
      <w:r w:rsidR="005D1CEF" w:rsidRPr="003C3D41">
        <w:rPr>
          <w:rFonts w:ascii="Arial" w:hAnsi="Arial" w:cs="Arial"/>
          <w:noProof/>
          <w:sz w:val="22"/>
          <w:szCs w:val="22"/>
        </w:rPr>
        <w:t xml:space="preserve"> in committing the offense in </w:t>
      </w:r>
      <w:r w:rsidR="00F036DB">
        <w:rPr>
          <w:rFonts w:ascii="Arial" w:hAnsi="Arial" w:cs="Arial"/>
          <w:noProof/>
          <w:sz w:val="22"/>
          <w:szCs w:val="22"/>
        </w:rPr>
        <w:t>c</w:t>
      </w:r>
      <w:r w:rsidR="005D1CEF" w:rsidRPr="003C3D41">
        <w:rPr>
          <w:rFonts w:ascii="Arial" w:hAnsi="Arial" w:cs="Arial"/>
          <w:noProof/>
          <w:sz w:val="22"/>
          <w:szCs w:val="22"/>
        </w:rPr>
        <w:t>ount</w:t>
      </w:r>
      <w:r w:rsidR="00E51F06">
        <w:rPr>
          <w:rFonts w:ascii="Arial" w:hAnsi="Arial" w:cs="Arial"/>
          <w:noProof/>
          <w:sz w:val="22"/>
          <w:szCs w:val="22"/>
        </w:rPr>
        <w:t xml:space="preserve"> </w:t>
      </w:r>
      <w:r w:rsidR="005D1CEF" w:rsidRPr="003C3D41">
        <w:rPr>
          <w:rFonts w:ascii="Arial" w:hAnsi="Arial" w:cs="Arial"/>
          <w:noProof/>
          <w:sz w:val="22"/>
          <w:szCs w:val="22"/>
        </w:rPr>
        <w:t>________</w:t>
      </w:r>
      <w:r w:rsidR="00A84C4A">
        <w:rPr>
          <w:rFonts w:ascii="Arial" w:hAnsi="Arial" w:cs="Arial"/>
          <w:noProof/>
          <w:sz w:val="22"/>
          <w:szCs w:val="22"/>
        </w:rPr>
        <w:t xml:space="preserve">. </w:t>
      </w:r>
      <w:r w:rsidR="005D1CEF" w:rsidRPr="003C3D41">
        <w:rPr>
          <w:rFonts w:ascii="Arial" w:hAnsi="Arial" w:cs="Arial"/>
          <w:noProof/>
          <w:sz w:val="22"/>
          <w:szCs w:val="22"/>
        </w:rPr>
        <w:t>RCW 9.94A.835.</w:t>
      </w:r>
    </w:p>
    <w:p w14:paraId="1B6271C2" w14:textId="77777777" w:rsidR="005D1CEF" w:rsidRPr="003C3D41" w:rsidRDefault="007556B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This case involves </w:t>
      </w:r>
      <w:r w:rsidR="005D1CEF" w:rsidRPr="003C3D41">
        <w:rPr>
          <w:rFonts w:ascii="Arial" w:hAnsi="Arial" w:cs="Arial"/>
          <w:b/>
          <w:bCs/>
          <w:noProof/>
          <w:sz w:val="22"/>
          <w:szCs w:val="22"/>
        </w:rPr>
        <w:t>kidnapping</w:t>
      </w:r>
      <w:r w:rsidR="005D1CEF" w:rsidRPr="003C3D41">
        <w:rPr>
          <w:rFonts w:ascii="Arial" w:hAnsi="Arial" w:cs="Arial"/>
          <w:noProof/>
          <w:sz w:val="22"/>
          <w:szCs w:val="22"/>
        </w:rPr>
        <w:t xml:space="preserve"> in the first degree, kidnapping in the second degree, or unlawful imprisonment as defined in chapter 9A.40 RCW, where the victim is a minor and the offender is not the minor’s parent. </w:t>
      </w:r>
    </w:p>
    <w:p w14:paraId="2AB2D0DB" w14:textId="77777777" w:rsidR="005D1CEF" w:rsidRPr="003C3D41" w:rsidRDefault="005D1CEF">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360"/>
        <w:rPr>
          <w:rFonts w:ascii="Arial" w:hAnsi="Arial" w:cs="Arial"/>
          <w:noProof/>
          <w:sz w:val="22"/>
          <w:szCs w:val="22"/>
        </w:rPr>
      </w:pPr>
      <w:r w:rsidRPr="003C3D41">
        <w:rPr>
          <w:rFonts w:ascii="Arial" w:hAnsi="Arial" w:cs="Arial"/>
          <w:noProof/>
          <w:sz w:val="22"/>
          <w:szCs w:val="22"/>
        </w:rPr>
        <w:t>RCW 9A.44.130.</w:t>
      </w:r>
    </w:p>
    <w:p w14:paraId="29032FEF" w14:textId="05D15EC7" w:rsidR="005D1CEF" w:rsidRPr="003C3D41" w:rsidRDefault="007556BB">
      <w:pPr>
        <w:tabs>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In </w:t>
      </w:r>
      <w:r w:rsidR="00947E45">
        <w:rPr>
          <w:rFonts w:ascii="Arial" w:hAnsi="Arial" w:cs="Arial"/>
          <w:noProof/>
          <w:sz w:val="22"/>
          <w:szCs w:val="22"/>
        </w:rPr>
        <w:t>c</w:t>
      </w:r>
      <w:r w:rsidR="005D1CEF" w:rsidRPr="003C3D41">
        <w:rPr>
          <w:rFonts w:ascii="Arial" w:hAnsi="Arial" w:cs="Arial"/>
          <w:noProof/>
          <w:sz w:val="22"/>
          <w:szCs w:val="22"/>
        </w:rPr>
        <w:t>ount ___________</w:t>
      </w:r>
      <w:r w:rsidR="002F3808">
        <w:rPr>
          <w:rFonts w:ascii="Arial" w:hAnsi="Arial" w:cs="Arial"/>
          <w:noProof/>
          <w:sz w:val="22"/>
          <w:szCs w:val="22"/>
        </w:rPr>
        <w:t>,</w:t>
      </w:r>
      <w:r w:rsidR="005D1CEF" w:rsidRPr="003C3D41">
        <w:rPr>
          <w:rFonts w:ascii="Arial" w:hAnsi="Arial" w:cs="Arial"/>
          <w:noProof/>
          <w:sz w:val="22"/>
          <w:szCs w:val="22"/>
        </w:rPr>
        <w:t xml:space="preserve"> the defendant committed a robbery of a pharmacy as defined in RCW 18.64.011(21), RCW 9.94A.____.</w:t>
      </w:r>
    </w:p>
    <w:p w14:paraId="7A52BD83" w14:textId="77777777" w:rsidR="005D1CEF" w:rsidRPr="003C3D41" w:rsidRDefault="007556BB">
      <w:pPr>
        <w:tabs>
          <w:tab w:val="left" w:pos="360"/>
          <w:tab w:val="left" w:leader="dot" w:pos="9360"/>
        </w:tabs>
        <w:suppressAutoHyphens/>
        <w:ind w:left="360" w:hanging="360"/>
        <w:rPr>
          <w:rFonts w:ascii="Arial" w:hAnsi="Arial" w:cs="Arial"/>
          <w:sz w:val="22"/>
          <w:szCs w:val="22"/>
        </w:rPr>
      </w:pPr>
      <w:r w:rsidRPr="003C3D41">
        <w:rPr>
          <w:rFonts w:ascii="Arial" w:hAnsi="Arial" w:cs="Arial"/>
          <w:noProof/>
          <w:sz w:val="22"/>
          <w:szCs w:val="22"/>
        </w:rPr>
        <w:lastRenderedPageBreak/>
        <w:t xml:space="preserve">[  </w:t>
      </w:r>
      <w:r w:rsidR="00982D46" w:rsidRPr="003C3D41">
        <w:rPr>
          <w:rFonts w:ascii="Arial" w:hAnsi="Arial" w:cs="Arial"/>
          <w:noProof/>
          <w:sz w:val="22"/>
          <w:szCs w:val="22"/>
        </w:rPr>
        <w:t xml:space="preserve">]  </w:t>
      </w:r>
      <w:r w:rsidR="005D1CEF" w:rsidRPr="003C3D41">
        <w:rPr>
          <w:rFonts w:ascii="Arial" w:hAnsi="Arial" w:cs="Arial"/>
          <w:sz w:val="22"/>
          <w:szCs w:val="22"/>
        </w:rPr>
        <w:t xml:space="preserve">Count _______________ is a </w:t>
      </w:r>
      <w:r w:rsidR="005D1CEF" w:rsidRPr="003C3D41">
        <w:rPr>
          <w:rFonts w:ascii="Arial" w:hAnsi="Arial" w:cs="Arial"/>
          <w:b/>
          <w:sz w:val="22"/>
          <w:szCs w:val="22"/>
        </w:rPr>
        <w:t>criminal street gang</w:t>
      </w:r>
      <w:r w:rsidR="005D1CEF" w:rsidRPr="003C3D41">
        <w:rPr>
          <w:rFonts w:ascii="Arial" w:hAnsi="Arial" w:cs="Arial"/>
          <w:sz w:val="22"/>
          <w:szCs w:val="22"/>
        </w:rPr>
        <w:t xml:space="preserve">-related felony offense in which the defendant compensated, threatened, or solicited a </w:t>
      </w:r>
      <w:r w:rsidR="005D1CEF" w:rsidRPr="003C3D41">
        <w:rPr>
          <w:rFonts w:ascii="Arial" w:hAnsi="Arial" w:cs="Arial"/>
          <w:b/>
          <w:sz w:val="22"/>
          <w:szCs w:val="22"/>
        </w:rPr>
        <w:t>minor</w:t>
      </w:r>
      <w:r w:rsidR="005D1CEF" w:rsidRPr="003C3D41">
        <w:rPr>
          <w:rFonts w:ascii="Arial" w:hAnsi="Arial" w:cs="Arial"/>
          <w:sz w:val="22"/>
          <w:szCs w:val="22"/>
        </w:rPr>
        <w:t xml:space="preserve"> in order to involve that minor in t</w:t>
      </w:r>
      <w:r w:rsidR="000108BE" w:rsidRPr="003C3D41">
        <w:rPr>
          <w:rFonts w:ascii="Arial" w:hAnsi="Arial" w:cs="Arial"/>
          <w:sz w:val="22"/>
          <w:szCs w:val="22"/>
        </w:rPr>
        <w:t xml:space="preserve">he commission of the offense. </w:t>
      </w:r>
      <w:r w:rsidR="005D1CEF" w:rsidRPr="003C3D41">
        <w:rPr>
          <w:rFonts w:ascii="Arial" w:hAnsi="Arial" w:cs="Arial"/>
          <w:sz w:val="22"/>
          <w:szCs w:val="22"/>
        </w:rPr>
        <w:t>RCW 9.94A.833.</w:t>
      </w:r>
    </w:p>
    <w:p w14:paraId="533D34B0" w14:textId="74BE8741" w:rsidR="005D1CEF" w:rsidRPr="003C3D41" w:rsidRDefault="007556BB">
      <w:pPr>
        <w:tabs>
          <w:tab w:val="left" w:pos="360"/>
          <w:tab w:val="left" w:leader="dot" w:pos="9360"/>
        </w:tabs>
        <w:suppressAutoHyphens/>
        <w:ind w:left="360" w:hanging="360"/>
        <w:rPr>
          <w:rFonts w:ascii="Arial" w:hAnsi="Arial" w:cs="Arial"/>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sz w:val="22"/>
          <w:szCs w:val="22"/>
        </w:rPr>
        <w:t xml:space="preserve">Count ____________ is the crime of </w:t>
      </w:r>
      <w:r w:rsidR="005D1CEF" w:rsidRPr="003C3D41">
        <w:rPr>
          <w:rFonts w:ascii="Arial" w:hAnsi="Arial" w:cs="Arial"/>
          <w:b/>
          <w:sz w:val="22"/>
          <w:szCs w:val="22"/>
        </w:rPr>
        <w:t>unlawful possession of a firearm</w:t>
      </w:r>
      <w:r w:rsidR="005D1CEF" w:rsidRPr="003C3D41">
        <w:rPr>
          <w:rFonts w:ascii="Arial" w:hAnsi="Arial" w:cs="Arial"/>
          <w:sz w:val="22"/>
          <w:szCs w:val="22"/>
        </w:rPr>
        <w:t xml:space="preserve"> and the defendant was a </w:t>
      </w:r>
      <w:r w:rsidR="005D1CEF" w:rsidRPr="003C3D41">
        <w:rPr>
          <w:rFonts w:ascii="Arial" w:hAnsi="Arial" w:cs="Arial"/>
          <w:b/>
          <w:sz w:val="22"/>
          <w:szCs w:val="22"/>
        </w:rPr>
        <w:t>criminal street gang</w:t>
      </w:r>
      <w:r w:rsidR="005D1CEF" w:rsidRPr="003C3D41">
        <w:rPr>
          <w:rFonts w:ascii="Arial" w:hAnsi="Arial" w:cs="Arial"/>
          <w:sz w:val="22"/>
          <w:szCs w:val="22"/>
        </w:rPr>
        <w:t xml:space="preserve"> member or associate when the defendant committed the crime</w:t>
      </w:r>
      <w:r w:rsidR="00A84C4A">
        <w:rPr>
          <w:rFonts w:ascii="Arial" w:hAnsi="Arial" w:cs="Arial"/>
          <w:sz w:val="22"/>
          <w:szCs w:val="22"/>
        </w:rPr>
        <w:t xml:space="preserve">. </w:t>
      </w:r>
      <w:r w:rsidR="005D1CEF" w:rsidRPr="003C3D41">
        <w:rPr>
          <w:rFonts w:ascii="Arial" w:hAnsi="Arial" w:cs="Arial"/>
          <w:sz w:val="22"/>
          <w:szCs w:val="22"/>
        </w:rPr>
        <w:t xml:space="preserve">RCW 9.94A.702, 9.94A.829. </w:t>
      </w:r>
    </w:p>
    <w:p w14:paraId="6E1B2591" w14:textId="134EF641" w:rsidR="005D1CEF" w:rsidRPr="003C3D41" w:rsidRDefault="007556BB">
      <w:pPr>
        <w:tabs>
          <w:tab w:val="left" w:pos="360"/>
          <w:tab w:val="left" w:leader="dot" w:pos="9360"/>
        </w:tabs>
        <w:suppressAutoHyphen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The defendant committed </w:t>
      </w:r>
      <w:r w:rsidR="002F3808">
        <w:rPr>
          <w:rFonts w:ascii="Arial" w:hAnsi="Arial" w:cs="Arial"/>
          <w:noProof/>
          <w:sz w:val="22"/>
          <w:szCs w:val="22"/>
        </w:rPr>
        <w:t xml:space="preserve"> </w:t>
      </w:r>
      <w:r w:rsidRPr="003C3D41">
        <w:rPr>
          <w:rFonts w:ascii="Arial" w:hAnsi="Arial" w:cs="Arial"/>
          <w:noProof/>
          <w:sz w:val="22"/>
          <w:szCs w:val="22"/>
        </w:rPr>
        <w:t xml:space="preserve">[  ] </w:t>
      </w:r>
      <w:r w:rsidR="005D1CEF" w:rsidRPr="003C3D41">
        <w:rPr>
          <w:rFonts w:ascii="Arial" w:hAnsi="Arial" w:cs="Arial"/>
          <w:b/>
          <w:bCs/>
          <w:noProof/>
          <w:sz w:val="22"/>
          <w:szCs w:val="22"/>
        </w:rPr>
        <w:t>vehicular homicide</w:t>
      </w:r>
      <w:r w:rsidR="007C7D84" w:rsidRPr="003C3D41">
        <w:rPr>
          <w:rFonts w:ascii="Arial" w:hAnsi="Arial" w:cs="Arial"/>
          <w:b/>
          <w:bCs/>
          <w:noProof/>
          <w:sz w:val="22"/>
          <w:szCs w:val="22"/>
        </w:rPr>
        <w:t xml:space="preserve"> </w:t>
      </w:r>
      <w:r w:rsidR="005D1CEF" w:rsidRPr="003C3D41">
        <w:rPr>
          <w:rFonts w:ascii="Arial" w:hAnsi="Arial" w:cs="Arial"/>
          <w:b/>
          <w:bCs/>
          <w:noProof/>
          <w:sz w:val="22"/>
          <w:szCs w:val="22"/>
        </w:rPr>
        <w:t xml:space="preserve"> </w:t>
      </w:r>
      <w:r w:rsidRPr="003C3D41">
        <w:rPr>
          <w:rFonts w:ascii="Arial" w:hAnsi="Arial" w:cs="Arial"/>
          <w:noProof/>
          <w:sz w:val="22"/>
          <w:szCs w:val="22"/>
        </w:rPr>
        <w:t xml:space="preserve">[  ] </w:t>
      </w:r>
      <w:r w:rsidR="005D1CEF" w:rsidRPr="003C3D41">
        <w:rPr>
          <w:rFonts w:ascii="Arial" w:hAnsi="Arial" w:cs="Arial"/>
          <w:b/>
          <w:bCs/>
          <w:noProof/>
          <w:sz w:val="22"/>
          <w:szCs w:val="22"/>
        </w:rPr>
        <w:t xml:space="preserve">vehicular assault </w:t>
      </w:r>
      <w:r w:rsidR="005D1CEF" w:rsidRPr="003C3D41">
        <w:rPr>
          <w:rFonts w:ascii="Arial" w:hAnsi="Arial" w:cs="Arial"/>
          <w:noProof/>
          <w:sz w:val="22"/>
          <w:szCs w:val="22"/>
        </w:rPr>
        <w:t>proximately caused by driving a vehicle while under the influence of intoxicating liquor or drug or by operating a vehicle in a reckless manner. The offense is, therefore, deemed a violent offense</w:t>
      </w:r>
      <w:r w:rsidR="00A84C4A">
        <w:rPr>
          <w:rFonts w:ascii="Arial" w:hAnsi="Arial" w:cs="Arial"/>
          <w:noProof/>
          <w:sz w:val="22"/>
          <w:szCs w:val="22"/>
        </w:rPr>
        <w:t xml:space="preserve">. </w:t>
      </w:r>
      <w:r w:rsidR="005D1CEF" w:rsidRPr="003C3D41">
        <w:rPr>
          <w:rFonts w:ascii="Arial" w:hAnsi="Arial" w:cs="Arial"/>
          <w:noProof/>
          <w:sz w:val="22"/>
          <w:szCs w:val="22"/>
        </w:rPr>
        <w:t>RCW 9.94A.030.</w:t>
      </w:r>
    </w:p>
    <w:p w14:paraId="227D1F84" w14:textId="64E0E304" w:rsidR="005D1CEF" w:rsidRPr="003C3D41" w:rsidRDefault="005D1CEF">
      <w:pPr>
        <w:suppressAutoHyphens/>
        <w:spacing w:before="20"/>
        <w:ind w:left="720" w:hanging="720"/>
        <w:rPr>
          <w:rFonts w:ascii="Arial" w:hAnsi="Arial" w:cs="Arial"/>
          <w:noProof/>
          <w:sz w:val="22"/>
          <w:szCs w:val="22"/>
        </w:rPr>
      </w:pPr>
      <w:r w:rsidRPr="003C3D41">
        <w:rPr>
          <w:rFonts w:ascii="Arial" w:hAnsi="Arial" w:cs="Arial"/>
          <w:b/>
          <w:i/>
          <w:noProof/>
          <w:sz w:val="22"/>
          <w:szCs w:val="22"/>
        </w:rPr>
        <w:t>GY</w:t>
      </w:r>
      <w:r w:rsidRPr="003C3D41">
        <w:rPr>
          <w:rFonts w:ascii="Arial" w:hAnsi="Arial" w:cs="Arial"/>
          <w:noProof/>
          <w:sz w:val="22"/>
          <w:szCs w:val="22"/>
        </w:rPr>
        <w:t xml:space="preserve"> </w:t>
      </w:r>
      <w:r w:rsidR="00F857EA">
        <w:rPr>
          <w:rFonts w:ascii="Arial" w:hAnsi="Arial" w:cs="Arial"/>
          <w:noProof/>
          <w:sz w:val="22"/>
          <w:szCs w:val="22"/>
        </w:rPr>
        <w:t xml:space="preserve"> </w:t>
      </w:r>
      <w:r w:rsidR="007556BB"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Pr="003C3D41">
        <w:rPr>
          <w:rFonts w:ascii="Arial" w:hAnsi="Arial" w:cs="Arial"/>
          <w:noProof/>
          <w:sz w:val="22"/>
          <w:szCs w:val="22"/>
        </w:rPr>
        <w:t xml:space="preserve">In </w:t>
      </w:r>
      <w:r w:rsidR="00947E45">
        <w:rPr>
          <w:rFonts w:ascii="Arial" w:hAnsi="Arial" w:cs="Arial"/>
          <w:noProof/>
          <w:sz w:val="22"/>
          <w:szCs w:val="22"/>
        </w:rPr>
        <w:t>c</w:t>
      </w:r>
      <w:r w:rsidRPr="003C3D41">
        <w:rPr>
          <w:rFonts w:ascii="Arial" w:hAnsi="Arial" w:cs="Arial"/>
          <w:noProof/>
          <w:sz w:val="22"/>
          <w:szCs w:val="22"/>
        </w:rPr>
        <w:t>ount _______, the defendant had (number of) ______</w:t>
      </w:r>
      <w:r w:rsidRPr="003C3D41">
        <w:rPr>
          <w:rFonts w:ascii="Arial" w:hAnsi="Arial" w:cs="Arial"/>
          <w:b/>
          <w:noProof/>
          <w:sz w:val="22"/>
          <w:szCs w:val="22"/>
        </w:rPr>
        <w:t xml:space="preserve"> passenger(s) under the age of 16</w:t>
      </w:r>
      <w:r w:rsidR="000108BE" w:rsidRPr="003C3D41">
        <w:rPr>
          <w:rFonts w:ascii="Arial" w:hAnsi="Arial" w:cs="Arial"/>
          <w:noProof/>
          <w:sz w:val="22"/>
          <w:szCs w:val="22"/>
        </w:rPr>
        <w:t xml:space="preserve"> in the vehicle. </w:t>
      </w:r>
      <w:r w:rsidRPr="003C3D41">
        <w:rPr>
          <w:rFonts w:ascii="Arial" w:hAnsi="Arial" w:cs="Arial"/>
          <w:noProof/>
          <w:sz w:val="22"/>
          <w:szCs w:val="22"/>
        </w:rPr>
        <w:t>RCW 9.94A.533.</w:t>
      </w:r>
    </w:p>
    <w:p w14:paraId="352EDDE6" w14:textId="5F6C3EFC" w:rsidR="005D1CEF" w:rsidRPr="003C3D41" w:rsidRDefault="007556BB">
      <w:pPr>
        <w:tabs>
          <w:tab w:val="left" w:pos="360"/>
        </w:tabs>
        <w:suppressAutoHyphens/>
        <w:spacing w:before="2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Count __________ involves </w:t>
      </w:r>
      <w:r w:rsidR="005D1CEF" w:rsidRPr="003C3D41">
        <w:rPr>
          <w:rFonts w:ascii="Arial" w:hAnsi="Arial" w:cs="Arial"/>
          <w:b/>
          <w:noProof/>
          <w:sz w:val="22"/>
          <w:szCs w:val="22"/>
        </w:rPr>
        <w:t xml:space="preserve">attempting to elude </w:t>
      </w:r>
      <w:r w:rsidR="005D1CEF" w:rsidRPr="003C3D41">
        <w:rPr>
          <w:rFonts w:ascii="Arial" w:hAnsi="Arial" w:cs="Arial"/>
          <w:noProof/>
          <w:sz w:val="22"/>
          <w:szCs w:val="22"/>
        </w:rPr>
        <w:t xml:space="preserve">a police vehicle and during the commission of the crime the defendant endangered </w:t>
      </w:r>
      <w:r w:rsidR="00A84C4A">
        <w:rPr>
          <w:rFonts w:ascii="Arial" w:hAnsi="Arial" w:cs="Arial"/>
          <w:noProof/>
          <w:sz w:val="22"/>
          <w:szCs w:val="22"/>
        </w:rPr>
        <w:t>1</w:t>
      </w:r>
      <w:r w:rsidR="005D1CEF" w:rsidRPr="003C3D41">
        <w:rPr>
          <w:rFonts w:ascii="Arial" w:hAnsi="Arial" w:cs="Arial"/>
          <w:noProof/>
          <w:sz w:val="22"/>
          <w:szCs w:val="22"/>
        </w:rPr>
        <w:t xml:space="preserve"> or more persons other than the defendant or the pursuing law enforcement officer. RCW 9.94A.834.</w:t>
      </w:r>
    </w:p>
    <w:p w14:paraId="62039D50" w14:textId="1C6F241D" w:rsidR="005D1CEF" w:rsidRPr="003C3D41" w:rsidRDefault="007556BB">
      <w:pPr>
        <w:tabs>
          <w:tab w:val="left" w:pos="360"/>
        </w:tabs>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In </w:t>
      </w:r>
      <w:r w:rsidR="00947E45">
        <w:rPr>
          <w:rFonts w:ascii="Arial" w:hAnsi="Arial" w:cs="Arial"/>
          <w:noProof/>
          <w:sz w:val="22"/>
          <w:szCs w:val="22"/>
        </w:rPr>
        <w:t>c</w:t>
      </w:r>
      <w:r w:rsidR="005D1CEF" w:rsidRPr="003C3D41">
        <w:rPr>
          <w:rFonts w:ascii="Arial" w:hAnsi="Arial" w:cs="Arial"/>
          <w:noProof/>
          <w:sz w:val="22"/>
          <w:szCs w:val="22"/>
        </w:rPr>
        <w:t>ount ______________</w:t>
      </w:r>
      <w:r w:rsidR="002F3808">
        <w:rPr>
          <w:rFonts w:ascii="Arial" w:hAnsi="Arial" w:cs="Arial"/>
          <w:noProof/>
          <w:sz w:val="22"/>
          <w:szCs w:val="22"/>
        </w:rPr>
        <w:t>,</w:t>
      </w:r>
      <w:r w:rsidR="005D1CEF" w:rsidRPr="003C3D41">
        <w:rPr>
          <w:rFonts w:ascii="Arial" w:hAnsi="Arial" w:cs="Arial"/>
          <w:noProof/>
          <w:sz w:val="22"/>
          <w:szCs w:val="22"/>
        </w:rPr>
        <w:t xml:space="preserve"> the defendant </w:t>
      </w:r>
      <w:r w:rsidR="005D1CEF" w:rsidRPr="003C3D41">
        <w:rPr>
          <w:rFonts w:ascii="Arial" w:hAnsi="Arial" w:cs="Arial"/>
          <w:sz w:val="22"/>
          <w:szCs w:val="22"/>
        </w:rPr>
        <w:t xml:space="preserve">has been convicted of assaulting a law enforcement officer or other employee of a law enforcement agency who was performing </w:t>
      </w:r>
      <w:r w:rsidR="000567B2">
        <w:rPr>
          <w:rFonts w:ascii="Arial" w:hAnsi="Arial" w:cs="Arial"/>
          <w:sz w:val="22"/>
          <w:szCs w:val="22"/>
        </w:rPr>
        <w:t>their</w:t>
      </w:r>
      <w:r w:rsidR="005D1CEF" w:rsidRPr="003C3D41">
        <w:rPr>
          <w:rFonts w:ascii="Arial" w:hAnsi="Arial" w:cs="Arial"/>
          <w:sz w:val="22"/>
          <w:szCs w:val="22"/>
        </w:rPr>
        <w:t xml:space="preserve"> official duties at the time of the assault, as provided under RCW 9A.36.031, and the defendant intentionally committed the assault with what appeared to be a firearm</w:t>
      </w:r>
      <w:r w:rsidR="00A84C4A">
        <w:rPr>
          <w:rFonts w:ascii="Arial" w:hAnsi="Arial" w:cs="Arial"/>
          <w:noProof/>
          <w:sz w:val="22"/>
          <w:szCs w:val="22"/>
        </w:rPr>
        <w:t xml:space="preserve">. </w:t>
      </w:r>
      <w:r w:rsidR="00E51F06">
        <w:rPr>
          <w:rFonts w:ascii="Arial" w:hAnsi="Arial" w:cs="Arial"/>
          <w:noProof/>
          <w:sz w:val="22"/>
          <w:szCs w:val="22"/>
        </w:rPr>
        <w:br/>
      </w:r>
      <w:r w:rsidR="005D1CEF" w:rsidRPr="003C3D41">
        <w:rPr>
          <w:rFonts w:ascii="Arial" w:hAnsi="Arial" w:cs="Arial"/>
          <w:noProof/>
          <w:sz w:val="22"/>
          <w:szCs w:val="22"/>
        </w:rPr>
        <w:t xml:space="preserve">RCW 9.94A.831, 9.94A.533. </w:t>
      </w:r>
    </w:p>
    <w:p w14:paraId="3FB70152" w14:textId="1CC0B4A7" w:rsidR="005D1CEF" w:rsidRPr="003C3D41" w:rsidRDefault="007556BB">
      <w:pPr>
        <w:suppressAutoHyphens/>
        <w:spacing w:before="80"/>
        <w:ind w:left="360" w:hanging="360"/>
        <w:rPr>
          <w:rFonts w:ascii="Arial" w:hAnsi="Arial" w:cs="Arial"/>
          <w:noProof/>
          <w:sz w:val="22"/>
          <w:szCs w:val="22"/>
        </w:rPr>
      </w:pPr>
      <w:r w:rsidRPr="003C3D41">
        <w:rPr>
          <w:rFonts w:ascii="Arial" w:hAnsi="Arial" w:cs="Arial"/>
          <w:noProof/>
          <w:sz w:val="22"/>
          <w:szCs w:val="22"/>
        </w:rPr>
        <w:t xml:space="preserve">[  </w:t>
      </w:r>
      <w:r w:rsidR="00982D46" w:rsidRPr="003C3D41">
        <w:rPr>
          <w:rFonts w:ascii="Arial" w:hAnsi="Arial" w:cs="Arial"/>
          <w:noProof/>
          <w:sz w:val="22"/>
          <w:szCs w:val="22"/>
        </w:rPr>
        <w:t xml:space="preserve">]  </w:t>
      </w:r>
      <w:r w:rsidR="005D1CEF" w:rsidRPr="003C3D41">
        <w:rPr>
          <w:rFonts w:ascii="Arial" w:hAnsi="Arial" w:cs="Arial"/>
          <w:noProof/>
          <w:sz w:val="22"/>
          <w:szCs w:val="22"/>
        </w:rPr>
        <w:t xml:space="preserve">Counts __________________ encompass the same criminal conduct and count as </w:t>
      </w:r>
      <w:r w:rsidR="00A84C4A">
        <w:rPr>
          <w:rFonts w:ascii="Arial" w:hAnsi="Arial" w:cs="Arial"/>
          <w:noProof/>
          <w:sz w:val="22"/>
          <w:szCs w:val="22"/>
        </w:rPr>
        <w:t>1</w:t>
      </w:r>
      <w:r w:rsidR="005D1CEF" w:rsidRPr="003C3D41">
        <w:rPr>
          <w:rFonts w:ascii="Arial" w:hAnsi="Arial" w:cs="Arial"/>
          <w:noProof/>
          <w:sz w:val="22"/>
          <w:szCs w:val="22"/>
        </w:rPr>
        <w:t xml:space="preserve"> crime in determining the offender score (RCW 9.94A.589).</w:t>
      </w:r>
    </w:p>
    <w:p w14:paraId="6ABA78E8" w14:textId="77777777" w:rsidR="003C3D41" w:rsidRPr="00C07E05" w:rsidRDefault="003C3D41" w:rsidP="00947E45">
      <w:pPr>
        <w:suppressAutoHyphens/>
        <w:spacing w:before="100" w:after="120"/>
        <w:ind w:left="360" w:hanging="360"/>
        <w:rPr>
          <w:rFonts w:ascii="Arial" w:hAnsi="Arial" w:cs="Arial"/>
          <w:noProof/>
          <w:sz w:val="22"/>
          <w:szCs w:val="22"/>
        </w:rPr>
      </w:pPr>
      <w:r w:rsidRPr="00C07E05">
        <w:rPr>
          <w:rFonts w:ascii="Arial" w:hAnsi="Arial" w:cs="Arial"/>
          <w:noProof/>
          <w:sz w:val="22"/>
          <w:szCs w:val="22"/>
        </w:rPr>
        <w:t xml:space="preserve">[  ]  </w:t>
      </w:r>
      <w:r w:rsidRPr="00C07E05">
        <w:rPr>
          <w:rFonts w:ascii="Arial" w:hAnsi="Arial" w:cs="Arial"/>
          <w:b/>
          <w:noProof/>
          <w:sz w:val="22"/>
          <w:szCs w:val="22"/>
        </w:rPr>
        <w:t>Other current convictions listed under different cause numbers used in calculating the offender score are</w:t>
      </w:r>
      <w:r w:rsidRPr="00C07E05">
        <w:rPr>
          <w:rFonts w:ascii="Arial" w:hAnsi="Arial" w:cs="Arial"/>
          <w:noProof/>
          <w:sz w:val="22"/>
          <w:szCs w:val="22"/>
        </w:rPr>
        <w:t xml:space="preserve"> (list offense and cause number):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011"/>
        <w:gridCol w:w="2641"/>
        <w:gridCol w:w="2785"/>
        <w:gridCol w:w="630"/>
      </w:tblGrid>
      <w:tr w:rsidR="003C3D41" w:rsidRPr="00FD7CC7" w14:paraId="3AD8180F" w14:textId="77777777" w:rsidTr="00A84C4A">
        <w:trPr>
          <w:trHeight w:val="251"/>
        </w:trPr>
        <w:tc>
          <w:tcPr>
            <w:tcW w:w="3384" w:type="dxa"/>
            <w:gridSpan w:val="2"/>
          </w:tcPr>
          <w:p w14:paraId="0EBD5F7C" w14:textId="77777777" w:rsidR="003C3D41" w:rsidRPr="00224F27"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224F27">
              <w:rPr>
                <w:rFonts w:ascii="Arial" w:hAnsi="Arial" w:cs="Arial"/>
                <w:b/>
                <w:i/>
                <w:noProof/>
              </w:rPr>
              <w:t>Crime</w:t>
            </w:r>
          </w:p>
        </w:tc>
        <w:tc>
          <w:tcPr>
            <w:tcW w:w="2646" w:type="dxa"/>
          </w:tcPr>
          <w:p w14:paraId="1204CD8C" w14:textId="77777777" w:rsidR="003C3D41" w:rsidRPr="00FD7CC7"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FD7CC7">
              <w:rPr>
                <w:rFonts w:ascii="Arial" w:hAnsi="Arial" w:cs="Arial"/>
                <w:b/>
                <w:i/>
                <w:noProof/>
              </w:rPr>
              <w:t>Cause Number</w:t>
            </w:r>
          </w:p>
        </w:tc>
        <w:tc>
          <w:tcPr>
            <w:tcW w:w="2790" w:type="dxa"/>
          </w:tcPr>
          <w:p w14:paraId="5D4E41DC" w14:textId="77777777" w:rsidR="003C3D41" w:rsidRPr="00FD7CC7"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FD7CC7">
              <w:rPr>
                <w:rFonts w:ascii="Arial" w:hAnsi="Arial" w:cs="Arial"/>
                <w:b/>
                <w:i/>
                <w:noProof/>
              </w:rPr>
              <w:t>Court (county &amp; state)</w:t>
            </w:r>
          </w:p>
        </w:tc>
        <w:tc>
          <w:tcPr>
            <w:tcW w:w="630" w:type="dxa"/>
          </w:tcPr>
          <w:p w14:paraId="1E417223" w14:textId="77777777" w:rsidR="003C3D41" w:rsidRPr="00C07E05" w:rsidRDefault="003C3D41" w:rsidP="00A84C4A">
            <w:pPr>
              <w:tabs>
                <w:tab w:val="left" w:pos="0"/>
                <w:tab w:val="left" w:pos="432"/>
              </w:tabs>
              <w:suppressAutoHyphens/>
              <w:spacing w:before="40"/>
              <w:rPr>
                <w:rFonts w:ascii="Arial" w:hAnsi="Arial" w:cs="Arial"/>
                <w:b/>
                <w:i/>
                <w:noProof/>
              </w:rPr>
            </w:pPr>
            <w:r w:rsidRPr="00C07E05">
              <w:rPr>
                <w:rFonts w:ascii="Arial" w:hAnsi="Arial" w:cs="Arial"/>
                <w:b/>
                <w:i/>
                <w:noProof/>
              </w:rPr>
              <w:t>DV*</w:t>
            </w:r>
          </w:p>
          <w:p w14:paraId="4FC45AB1" w14:textId="77777777" w:rsidR="003C3D41" w:rsidRPr="00C07E05" w:rsidRDefault="003C3D41" w:rsidP="00A84C4A">
            <w:pPr>
              <w:tabs>
                <w:tab w:val="left" w:pos="0"/>
                <w:tab w:val="left" w:pos="432"/>
              </w:tabs>
              <w:suppressAutoHyphens/>
              <w:spacing w:before="40"/>
              <w:rPr>
                <w:rFonts w:ascii="Arial" w:hAnsi="Arial" w:cs="Arial"/>
                <w:noProof/>
              </w:rPr>
            </w:pPr>
            <w:r w:rsidRPr="00C07E05">
              <w:rPr>
                <w:rFonts w:ascii="Arial" w:hAnsi="Arial" w:cs="Arial"/>
                <w:b/>
                <w:i/>
                <w:noProof/>
              </w:rPr>
              <w:t>Yes</w:t>
            </w:r>
          </w:p>
        </w:tc>
      </w:tr>
      <w:tr w:rsidR="003C3D41" w:rsidRPr="00FD7CC7" w14:paraId="7504177F" w14:textId="77777777" w:rsidTr="00A84C4A">
        <w:trPr>
          <w:trHeight w:val="431"/>
        </w:trPr>
        <w:tc>
          <w:tcPr>
            <w:tcW w:w="366" w:type="dxa"/>
            <w:shd w:val="clear" w:color="auto" w:fill="auto"/>
          </w:tcPr>
          <w:p w14:paraId="0F1FD689"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1.</w:t>
            </w:r>
          </w:p>
        </w:tc>
        <w:tc>
          <w:tcPr>
            <w:tcW w:w="3018" w:type="dxa"/>
            <w:shd w:val="clear" w:color="auto" w:fill="auto"/>
          </w:tcPr>
          <w:p w14:paraId="53760C80"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72CA7652"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5C2A103D"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54BDD617"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11CB19B5"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37A5F711" w14:textId="77777777" w:rsidR="003C3D41" w:rsidRPr="00C07E05" w:rsidRDefault="003C3D41" w:rsidP="00A84C4A">
            <w:pPr>
              <w:rPr>
                <w:rFonts w:ascii="Arial" w:hAnsi="Arial" w:cs="Arial"/>
                <w:noProof/>
              </w:rPr>
            </w:pPr>
          </w:p>
        </w:tc>
      </w:tr>
      <w:tr w:rsidR="003C3D41" w:rsidRPr="00FD7CC7" w14:paraId="5CE1A7C5" w14:textId="77777777" w:rsidTr="00A84C4A">
        <w:trPr>
          <w:trHeight w:val="260"/>
        </w:trPr>
        <w:tc>
          <w:tcPr>
            <w:tcW w:w="366" w:type="dxa"/>
            <w:shd w:val="clear" w:color="auto" w:fill="auto"/>
          </w:tcPr>
          <w:p w14:paraId="3906588D"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2.</w:t>
            </w:r>
          </w:p>
        </w:tc>
        <w:tc>
          <w:tcPr>
            <w:tcW w:w="3018" w:type="dxa"/>
            <w:shd w:val="clear" w:color="auto" w:fill="auto"/>
          </w:tcPr>
          <w:p w14:paraId="437FE4FA"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1C8016CD"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78F770FD"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47B694CB"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42770564" w14:textId="77777777" w:rsidR="003C3D41" w:rsidRPr="00C07E05" w:rsidRDefault="003C3D41" w:rsidP="00A84C4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6B169867" w14:textId="77777777" w:rsidR="003C3D41" w:rsidRPr="00C07E05" w:rsidRDefault="003C3D41" w:rsidP="00A84C4A">
            <w:pPr>
              <w:rPr>
                <w:rFonts w:ascii="Arial" w:hAnsi="Arial" w:cs="Arial"/>
                <w:noProof/>
              </w:rPr>
            </w:pPr>
          </w:p>
        </w:tc>
      </w:tr>
    </w:tbl>
    <w:p w14:paraId="57EE1040"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DV: Domestic Violence was pled and proved.</w:t>
      </w:r>
    </w:p>
    <w:p w14:paraId="62F23F5D" w14:textId="77777777" w:rsidR="003C3D41" w:rsidRPr="00C07E05" w:rsidRDefault="003C3D41" w:rsidP="003C3D41">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360" w:hanging="360"/>
        <w:rPr>
          <w:rFonts w:ascii="Arial" w:hAnsi="Arial" w:cs="Arial"/>
          <w:noProof/>
        </w:rPr>
      </w:pPr>
      <w:r w:rsidRPr="00C07E05">
        <w:rPr>
          <w:rFonts w:ascii="Arial" w:hAnsi="Arial" w:cs="Arial"/>
          <w:noProof/>
        </w:rPr>
        <w:t>[  ]  Additional current convictions listed under different cause numbers used in calculating the offender score are attached in Appendix 2.1b.</w:t>
      </w:r>
    </w:p>
    <w:p w14:paraId="0275C402" w14:textId="4F5F16FD" w:rsidR="003C3D41" w:rsidRPr="00FD7CC7"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720" w:hanging="720"/>
        <w:rPr>
          <w:rFonts w:ascii="Arial" w:hAnsi="Arial" w:cs="Arial"/>
          <w:b/>
          <w:noProof/>
          <w:sz w:val="22"/>
          <w:szCs w:val="22"/>
        </w:rPr>
      </w:pPr>
      <w:r w:rsidRPr="00224F27">
        <w:rPr>
          <w:rFonts w:ascii="Arial" w:hAnsi="Arial" w:cs="Arial"/>
          <w:b/>
          <w:noProof/>
          <w:sz w:val="22"/>
          <w:szCs w:val="22"/>
        </w:rPr>
        <w:t>2.2</w:t>
      </w:r>
      <w:r w:rsidR="005D5685">
        <w:rPr>
          <w:rFonts w:ascii="Arial" w:hAnsi="Arial" w:cs="Arial"/>
          <w:b/>
          <w:noProof/>
          <w:sz w:val="22"/>
          <w:szCs w:val="22"/>
        </w:rPr>
        <w:tab/>
      </w:r>
      <w:r w:rsidRPr="00224F27">
        <w:rPr>
          <w:rFonts w:ascii="Arial" w:hAnsi="Arial" w:cs="Arial"/>
          <w:b/>
          <w:noProof/>
          <w:sz w:val="22"/>
          <w:szCs w:val="22"/>
        </w:rPr>
        <w:t>Criminal History (RCW 9.94A.525):</w:t>
      </w:r>
    </w:p>
    <w:tbl>
      <w:tblPr>
        <w:tblW w:w="9450" w:type="dxa"/>
        <w:tblInd w:w="101" w:type="dxa"/>
        <w:tblLayout w:type="fixed"/>
        <w:tblCellMar>
          <w:left w:w="101" w:type="dxa"/>
          <w:right w:w="101" w:type="dxa"/>
        </w:tblCellMar>
        <w:tblLook w:val="0000" w:firstRow="0" w:lastRow="0" w:firstColumn="0" w:lastColumn="0" w:noHBand="0" w:noVBand="0"/>
      </w:tblPr>
      <w:tblGrid>
        <w:gridCol w:w="340"/>
        <w:gridCol w:w="2720"/>
        <w:gridCol w:w="900"/>
        <w:gridCol w:w="1170"/>
        <w:gridCol w:w="1980"/>
        <w:gridCol w:w="810"/>
        <w:gridCol w:w="900"/>
        <w:gridCol w:w="630"/>
      </w:tblGrid>
      <w:tr w:rsidR="003C3D41" w:rsidRPr="00FD7CC7" w14:paraId="752DDBE2" w14:textId="77777777" w:rsidTr="00A84C4A">
        <w:tc>
          <w:tcPr>
            <w:tcW w:w="3060" w:type="dxa"/>
            <w:gridSpan w:val="2"/>
            <w:tcBorders>
              <w:top w:val="single" w:sz="6" w:space="0" w:color="auto"/>
              <w:left w:val="single" w:sz="6" w:space="0" w:color="auto"/>
              <w:bottom w:val="double" w:sz="6" w:space="0" w:color="auto"/>
              <w:right w:val="nil"/>
            </w:tcBorders>
          </w:tcPr>
          <w:p w14:paraId="7AED1F72" w14:textId="77777777" w:rsidR="003C3D41" w:rsidRPr="00FD7CC7" w:rsidRDefault="003C3D41" w:rsidP="00A84C4A">
            <w:pPr>
              <w:tabs>
                <w:tab w:val="left" w:pos="0"/>
                <w:tab w:val="left" w:pos="245"/>
                <w:tab w:val="left" w:pos="720"/>
                <w:tab w:val="left" w:pos="1440"/>
                <w:tab w:val="left" w:pos="2160"/>
                <w:tab w:val="left" w:leader="dot" w:pos="2880"/>
              </w:tabs>
              <w:suppressAutoHyphens/>
              <w:jc w:val="center"/>
              <w:rPr>
                <w:rFonts w:ascii="Arial" w:hAnsi="Arial" w:cs="Arial"/>
                <w:b/>
                <w:i/>
                <w:noProof/>
                <w:sz w:val="18"/>
                <w:szCs w:val="18"/>
              </w:rPr>
            </w:pPr>
            <w:r w:rsidRPr="00FD7CC7">
              <w:rPr>
                <w:rFonts w:ascii="Arial" w:hAnsi="Arial" w:cs="Arial"/>
                <w:b/>
                <w:i/>
                <w:noProof/>
                <w:sz w:val="18"/>
                <w:szCs w:val="18"/>
              </w:rPr>
              <w:t>Crime</w:t>
            </w:r>
          </w:p>
        </w:tc>
        <w:tc>
          <w:tcPr>
            <w:tcW w:w="900" w:type="dxa"/>
            <w:tcBorders>
              <w:top w:val="single" w:sz="6" w:space="0" w:color="auto"/>
              <w:left w:val="single" w:sz="6" w:space="0" w:color="auto"/>
              <w:bottom w:val="double" w:sz="6" w:space="0" w:color="auto"/>
              <w:right w:val="single" w:sz="6" w:space="0" w:color="auto"/>
            </w:tcBorders>
          </w:tcPr>
          <w:p w14:paraId="75DC4463" w14:textId="77777777" w:rsidR="003C3D41" w:rsidRPr="00FD7CC7" w:rsidRDefault="003C3D41" w:rsidP="00A84C4A">
            <w:pPr>
              <w:suppressAutoHyphens/>
              <w:rPr>
                <w:rFonts w:ascii="Arial" w:hAnsi="Arial" w:cs="Arial"/>
                <w:b/>
                <w:i/>
                <w:noProof/>
                <w:sz w:val="18"/>
                <w:szCs w:val="18"/>
              </w:rPr>
            </w:pPr>
            <w:r w:rsidRPr="00FD7CC7">
              <w:rPr>
                <w:rFonts w:ascii="Arial" w:hAnsi="Arial" w:cs="Arial"/>
                <w:b/>
                <w:i/>
                <w:noProof/>
                <w:sz w:val="18"/>
                <w:szCs w:val="18"/>
              </w:rPr>
              <w:t>Date of Crime</w:t>
            </w:r>
          </w:p>
        </w:tc>
        <w:tc>
          <w:tcPr>
            <w:tcW w:w="1170" w:type="dxa"/>
            <w:tcBorders>
              <w:top w:val="single" w:sz="6" w:space="0" w:color="auto"/>
              <w:left w:val="single" w:sz="6" w:space="0" w:color="auto"/>
              <w:bottom w:val="double" w:sz="6" w:space="0" w:color="auto"/>
              <w:right w:val="nil"/>
            </w:tcBorders>
          </w:tcPr>
          <w:p w14:paraId="1E3870FE" w14:textId="77777777" w:rsidR="003C3D41" w:rsidRPr="00FD7CC7" w:rsidRDefault="003C3D41" w:rsidP="00A84C4A">
            <w:pPr>
              <w:suppressAutoHyphens/>
              <w:rPr>
                <w:rFonts w:ascii="Arial" w:hAnsi="Arial" w:cs="Arial"/>
                <w:b/>
                <w:i/>
                <w:noProof/>
                <w:sz w:val="18"/>
                <w:szCs w:val="18"/>
              </w:rPr>
            </w:pPr>
            <w:r w:rsidRPr="00FD7CC7">
              <w:rPr>
                <w:rFonts w:ascii="Arial" w:hAnsi="Arial" w:cs="Arial"/>
                <w:b/>
                <w:i/>
                <w:noProof/>
                <w:sz w:val="18"/>
                <w:szCs w:val="18"/>
              </w:rPr>
              <w:t>Date of Sentence</w:t>
            </w:r>
          </w:p>
        </w:tc>
        <w:tc>
          <w:tcPr>
            <w:tcW w:w="1980" w:type="dxa"/>
            <w:tcBorders>
              <w:top w:val="single" w:sz="6" w:space="0" w:color="auto"/>
              <w:left w:val="single" w:sz="6" w:space="0" w:color="auto"/>
              <w:bottom w:val="double" w:sz="6" w:space="0" w:color="auto"/>
              <w:right w:val="nil"/>
            </w:tcBorders>
          </w:tcPr>
          <w:p w14:paraId="765390D2" w14:textId="77777777" w:rsidR="003C3D41" w:rsidRPr="00FD7CC7" w:rsidRDefault="003C3D41" w:rsidP="00A84C4A">
            <w:pPr>
              <w:tabs>
                <w:tab w:val="left" w:pos="0"/>
                <w:tab w:val="left" w:pos="432"/>
                <w:tab w:val="left" w:pos="720"/>
              </w:tabs>
              <w:suppressAutoHyphens/>
              <w:rPr>
                <w:rFonts w:ascii="Arial" w:hAnsi="Arial" w:cs="Arial"/>
                <w:b/>
                <w:i/>
                <w:noProof/>
                <w:sz w:val="18"/>
                <w:szCs w:val="18"/>
              </w:rPr>
            </w:pPr>
            <w:r w:rsidRPr="00FD7CC7">
              <w:rPr>
                <w:rFonts w:ascii="Arial" w:hAnsi="Arial" w:cs="Arial"/>
                <w:b/>
                <w:i/>
                <w:noProof/>
                <w:sz w:val="18"/>
                <w:szCs w:val="18"/>
              </w:rPr>
              <w:t>Sentencing Court</w:t>
            </w:r>
          </w:p>
          <w:p w14:paraId="7EE7AC3D" w14:textId="77777777" w:rsidR="003C3D41" w:rsidRPr="00FD7CC7" w:rsidRDefault="003C3D41" w:rsidP="00A84C4A">
            <w:pPr>
              <w:tabs>
                <w:tab w:val="left" w:pos="0"/>
                <w:tab w:val="left" w:pos="432"/>
                <w:tab w:val="left" w:pos="720"/>
              </w:tabs>
              <w:suppressAutoHyphens/>
              <w:rPr>
                <w:rFonts w:ascii="Arial" w:hAnsi="Arial" w:cs="Arial"/>
                <w:b/>
                <w:i/>
                <w:noProof/>
                <w:sz w:val="18"/>
                <w:szCs w:val="18"/>
              </w:rPr>
            </w:pPr>
            <w:r w:rsidRPr="00FD7CC7">
              <w:rPr>
                <w:rFonts w:ascii="Arial" w:hAnsi="Arial" w:cs="Arial"/>
                <w:b/>
                <w:i/>
                <w:noProof/>
                <w:sz w:val="18"/>
                <w:szCs w:val="18"/>
              </w:rPr>
              <w:t>(County &amp; State)</w:t>
            </w:r>
          </w:p>
        </w:tc>
        <w:tc>
          <w:tcPr>
            <w:tcW w:w="810" w:type="dxa"/>
            <w:tcBorders>
              <w:top w:val="single" w:sz="6" w:space="0" w:color="auto"/>
              <w:left w:val="single" w:sz="6" w:space="0" w:color="auto"/>
              <w:bottom w:val="double" w:sz="6" w:space="0" w:color="auto"/>
              <w:right w:val="nil"/>
            </w:tcBorders>
          </w:tcPr>
          <w:p w14:paraId="18C7AC5B" w14:textId="77777777" w:rsidR="003C3D41" w:rsidRPr="00FD7CC7" w:rsidRDefault="003C3D41" w:rsidP="00A84C4A">
            <w:pPr>
              <w:tabs>
                <w:tab w:val="left" w:pos="0"/>
              </w:tabs>
              <w:suppressAutoHyphens/>
              <w:rPr>
                <w:rFonts w:ascii="Arial" w:hAnsi="Arial" w:cs="Arial"/>
                <w:b/>
                <w:i/>
                <w:noProof/>
                <w:sz w:val="18"/>
                <w:szCs w:val="18"/>
              </w:rPr>
            </w:pPr>
            <w:r w:rsidRPr="00FD7CC7">
              <w:rPr>
                <w:rFonts w:ascii="Arial" w:hAnsi="Arial" w:cs="Arial"/>
                <w:b/>
                <w:i/>
                <w:noProof/>
                <w:sz w:val="18"/>
                <w:szCs w:val="18"/>
                <w:u w:val="single"/>
              </w:rPr>
              <w:t>A or J</w:t>
            </w:r>
          </w:p>
          <w:p w14:paraId="3F2BCCD7" w14:textId="77777777" w:rsidR="003C3D41" w:rsidRPr="00FD7CC7" w:rsidRDefault="003C3D41" w:rsidP="00A84C4A">
            <w:pPr>
              <w:tabs>
                <w:tab w:val="left" w:pos="0"/>
              </w:tabs>
              <w:suppressAutoHyphens/>
              <w:rPr>
                <w:rFonts w:ascii="Arial" w:hAnsi="Arial" w:cs="Arial"/>
                <w:b/>
                <w:i/>
                <w:noProof/>
                <w:sz w:val="18"/>
                <w:szCs w:val="18"/>
              </w:rPr>
            </w:pPr>
            <w:r w:rsidRPr="00FD7CC7">
              <w:rPr>
                <w:rFonts w:ascii="Arial" w:hAnsi="Arial" w:cs="Arial"/>
                <w:b/>
                <w:i/>
                <w:noProof/>
                <w:sz w:val="18"/>
                <w:szCs w:val="18"/>
              </w:rPr>
              <w:t>Adult, Juv.</w:t>
            </w:r>
          </w:p>
        </w:tc>
        <w:tc>
          <w:tcPr>
            <w:tcW w:w="900" w:type="dxa"/>
            <w:tcBorders>
              <w:top w:val="single" w:sz="6" w:space="0" w:color="auto"/>
              <w:left w:val="single" w:sz="6" w:space="0" w:color="auto"/>
              <w:bottom w:val="double" w:sz="6" w:space="0" w:color="auto"/>
              <w:right w:val="single" w:sz="6" w:space="0" w:color="auto"/>
            </w:tcBorders>
          </w:tcPr>
          <w:p w14:paraId="0E5E2D46" w14:textId="77777777" w:rsidR="003C3D41" w:rsidRPr="00FD7CC7" w:rsidRDefault="003C3D41" w:rsidP="00A84C4A">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Type</w:t>
            </w:r>
          </w:p>
          <w:p w14:paraId="4DFB8FC0" w14:textId="77777777" w:rsidR="003C3D41" w:rsidRPr="00FD7CC7" w:rsidRDefault="003C3D41" w:rsidP="00A84C4A">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of Crime</w:t>
            </w:r>
          </w:p>
        </w:tc>
        <w:tc>
          <w:tcPr>
            <w:tcW w:w="630" w:type="dxa"/>
            <w:tcBorders>
              <w:top w:val="single" w:sz="6" w:space="0" w:color="auto"/>
              <w:left w:val="single" w:sz="6" w:space="0" w:color="auto"/>
              <w:bottom w:val="double" w:sz="6" w:space="0" w:color="auto"/>
              <w:right w:val="single" w:sz="6" w:space="0" w:color="auto"/>
            </w:tcBorders>
          </w:tcPr>
          <w:p w14:paraId="46C690DE" w14:textId="77777777" w:rsidR="003C3D41" w:rsidRPr="00FD7CC7" w:rsidRDefault="003C3D41" w:rsidP="00A84C4A">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DV*</w:t>
            </w:r>
          </w:p>
          <w:p w14:paraId="4AB05F80" w14:textId="77777777" w:rsidR="003C3D41" w:rsidRPr="00FD7CC7" w:rsidRDefault="003C3D41" w:rsidP="00A84C4A">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Yes</w:t>
            </w:r>
          </w:p>
          <w:p w14:paraId="6B4C9CF2" w14:textId="77777777" w:rsidR="003C3D41" w:rsidRPr="00FD7CC7" w:rsidRDefault="003C3D41" w:rsidP="00A84C4A">
            <w:pPr>
              <w:tabs>
                <w:tab w:val="left" w:pos="0"/>
                <w:tab w:val="left" w:pos="432"/>
              </w:tabs>
              <w:suppressAutoHyphens/>
              <w:rPr>
                <w:rFonts w:ascii="Arial" w:hAnsi="Arial" w:cs="Arial"/>
                <w:b/>
                <w:i/>
                <w:noProof/>
                <w:sz w:val="18"/>
                <w:szCs w:val="18"/>
              </w:rPr>
            </w:pPr>
          </w:p>
        </w:tc>
      </w:tr>
      <w:tr w:rsidR="003C3D41" w:rsidRPr="00FD7CC7" w14:paraId="5387A94D" w14:textId="77777777" w:rsidTr="00A84C4A">
        <w:tblPrEx>
          <w:tblCellMar>
            <w:left w:w="120" w:type="dxa"/>
            <w:right w:w="120" w:type="dxa"/>
          </w:tblCellMar>
        </w:tblPrEx>
        <w:trPr>
          <w:trHeight w:val="423"/>
        </w:trPr>
        <w:tc>
          <w:tcPr>
            <w:tcW w:w="340" w:type="dxa"/>
            <w:tcBorders>
              <w:top w:val="nil"/>
              <w:left w:val="single" w:sz="6" w:space="0" w:color="auto"/>
              <w:bottom w:val="nil"/>
              <w:right w:val="nil"/>
            </w:tcBorders>
          </w:tcPr>
          <w:p w14:paraId="7B59638F" w14:textId="77777777" w:rsidR="003C3D41" w:rsidRPr="00C07E05" w:rsidRDefault="003C3D41" w:rsidP="00A84C4A">
            <w:pPr>
              <w:tabs>
                <w:tab w:val="left" w:pos="0"/>
              </w:tabs>
              <w:suppressAutoHyphens/>
              <w:rPr>
                <w:rFonts w:ascii="Arial" w:hAnsi="Arial" w:cs="Arial"/>
                <w:noProof/>
              </w:rPr>
            </w:pPr>
            <w:r w:rsidRPr="00C07E05">
              <w:rPr>
                <w:rFonts w:ascii="Arial" w:hAnsi="Arial" w:cs="Arial"/>
                <w:noProof/>
              </w:rPr>
              <w:t>1</w:t>
            </w:r>
          </w:p>
        </w:tc>
        <w:tc>
          <w:tcPr>
            <w:tcW w:w="2720" w:type="dxa"/>
            <w:tcBorders>
              <w:top w:val="nil"/>
              <w:left w:val="single" w:sz="6" w:space="0" w:color="auto"/>
              <w:bottom w:val="nil"/>
              <w:right w:val="single" w:sz="6" w:space="0" w:color="auto"/>
            </w:tcBorders>
          </w:tcPr>
          <w:p w14:paraId="2F4D6BE5"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8310F46"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D23DD87"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03F64981"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1A6E9BF4"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20619B10"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5B8669DC" w14:textId="77777777" w:rsidR="003C3D41" w:rsidRPr="00C07E05" w:rsidRDefault="003C3D41" w:rsidP="00A84C4A">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4E980DD7" w14:textId="77777777" w:rsidR="003C3D41" w:rsidRPr="00C07E05" w:rsidRDefault="003C3D41" w:rsidP="00A84C4A">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3A57C0AE" w14:textId="77777777" w:rsidR="003C3D41" w:rsidRPr="00C07E05" w:rsidRDefault="003C3D41" w:rsidP="00A84C4A">
            <w:pPr>
              <w:tabs>
                <w:tab w:val="left" w:pos="0"/>
                <w:tab w:val="left" w:pos="432"/>
              </w:tabs>
              <w:suppressAutoHyphens/>
              <w:rPr>
                <w:rFonts w:ascii="Arial" w:hAnsi="Arial" w:cs="Arial"/>
                <w:noProof/>
              </w:rPr>
            </w:pPr>
          </w:p>
        </w:tc>
      </w:tr>
      <w:tr w:rsidR="003C3D41" w:rsidRPr="00FD7CC7" w14:paraId="06E19B5F" w14:textId="77777777" w:rsidTr="00A84C4A">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1676E3DD" w14:textId="77777777" w:rsidR="003C3D41" w:rsidRPr="00C07E05" w:rsidRDefault="003C3D41" w:rsidP="00A84C4A">
            <w:pPr>
              <w:tabs>
                <w:tab w:val="left" w:pos="0"/>
              </w:tabs>
              <w:suppressAutoHyphens/>
              <w:rPr>
                <w:rFonts w:ascii="Arial" w:hAnsi="Arial" w:cs="Arial"/>
                <w:noProof/>
              </w:rPr>
            </w:pPr>
            <w:r w:rsidRPr="00C07E05">
              <w:rPr>
                <w:rFonts w:ascii="Arial" w:hAnsi="Arial" w:cs="Arial"/>
                <w:noProof/>
              </w:rPr>
              <w:t>2</w:t>
            </w:r>
          </w:p>
        </w:tc>
        <w:tc>
          <w:tcPr>
            <w:tcW w:w="2720" w:type="dxa"/>
            <w:tcBorders>
              <w:top w:val="single" w:sz="6" w:space="0" w:color="auto"/>
              <w:left w:val="single" w:sz="6" w:space="0" w:color="auto"/>
              <w:bottom w:val="nil"/>
              <w:right w:val="single" w:sz="6" w:space="0" w:color="auto"/>
            </w:tcBorders>
          </w:tcPr>
          <w:p w14:paraId="6A10568C"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FD51AB8"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D6EC0DC"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1CE9A4B8"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4A60F6CB"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04E89C52"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6AC1AFB5" w14:textId="77777777" w:rsidR="003C3D41" w:rsidRPr="00C07E05" w:rsidRDefault="003C3D41" w:rsidP="00A84C4A">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237E9C41" w14:textId="77777777" w:rsidR="003C3D41" w:rsidRPr="00C07E05" w:rsidRDefault="003C3D41" w:rsidP="00A84C4A">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4B3D39DC" w14:textId="77777777" w:rsidR="003C3D41" w:rsidRPr="00C07E05" w:rsidRDefault="003C3D41" w:rsidP="00A84C4A">
            <w:pPr>
              <w:tabs>
                <w:tab w:val="left" w:pos="0"/>
                <w:tab w:val="left" w:pos="432"/>
              </w:tabs>
              <w:suppressAutoHyphens/>
              <w:rPr>
                <w:rFonts w:ascii="Arial" w:hAnsi="Arial" w:cs="Arial"/>
                <w:noProof/>
              </w:rPr>
            </w:pPr>
          </w:p>
        </w:tc>
      </w:tr>
      <w:tr w:rsidR="003C3D41" w:rsidRPr="00FD7CC7" w14:paraId="406A3118" w14:textId="77777777" w:rsidTr="00A84C4A">
        <w:tblPrEx>
          <w:tblCellMar>
            <w:left w:w="120" w:type="dxa"/>
            <w:right w:w="120" w:type="dxa"/>
          </w:tblCellMar>
        </w:tblPrEx>
        <w:trPr>
          <w:trHeight w:val="165"/>
        </w:trPr>
        <w:tc>
          <w:tcPr>
            <w:tcW w:w="340" w:type="dxa"/>
            <w:tcBorders>
              <w:top w:val="single" w:sz="6" w:space="0" w:color="auto"/>
              <w:left w:val="single" w:sz="6" w:space="0" w:color="auto"/>
              <w:bottom w:val="nil"/>
              <w:right w:val="nil"/>
            </w:tcBorders>
          </w:tcPr>
          <w:p w14:paraId="181234F3" w14:textId="77777777" w:rsidR="003C3D41" w:rsidRPr="00C07E05" w:rsidRDefault="003C3D41" w:rsidP="00A84C4A">
            <w:pPr>
              <w:tabs>
                <w:tab w:val="left" w:pos="0"/>
              </w:tabs>
              <w:suppressAutoHyphens/>
              <w:rPr>
                <w:rFonts w:ascii="Arial" w:hAnsi="Arial" w:cs="Arial"/>
                <w:noProof/>
              </w:rPr>
            </w:pPr>
            <w:r w:rsidRPr="00C07E05">
              <w:rPr>
                <w:rFonts w:ascii="Arial" w:hAnsi="Arial" w:cs="Arial"/>
                <w:noProof/>
              </w:rPr>
              <w:t>3</w:t>
            </w:r>
          </w:p>
        </w:tc>
        <w:tc>
          <w:tcPr>
            <w:tcW w:w="2720" w:type="dxa"/>
            <w:tcBorders>
              <w:top w:val="single" w:sz="6" w:space="0" w:color="auto"/>
              <w:left w:val="single" w:sz="6" w:space="0" w:color="auto"/>
              <w:bottom w:val="nil"/>
              <w:right w:val="single" w:sz="6" w:space="0" w:color="auto"/>
            </w:tcBorders>
          </w:tcPr>
          <w:p w14:paraId="0D8612EA"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B905D2B"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C532360"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3C80CAF4"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33F6CB82"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1DE9FE0A"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34C387DF" w14:textId="77777777" w:rsidR="003C3D41" w:rsidRPr="00C07E05" w:rsidRDefault="003C3D41" w:rsidP="00A84C4A">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4C403F5E" w14:textId="77777777" w:rsidR="003C3D41" w:rsidRPr="00C07E05" w:rsidRDefault="003C3D41" w:rsidP="00A84C4A">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57CBCC51" w14:textId="77777777" w:rsidR="003C3D41" w:rsidRPr="00C07E05" w:rsidRDefault="003C3D41" w:rsidP="00A84C4A">
            <w:pPr>
              <w:tabs>
                <w:tab w:val="left" w:pos="0"/>
                <w:tab w:val="left" w:pos="432"/>
              </w:tabs>
              <w:suppressAutoHyphens/>
              <w:rPr>
                <w:rFonts w:ascii="Arial" w:hAnsi="Arial" w:cs="Arial"/>
                <w:noProof/>
              </w:rPr>
            </w:pPr>
          </w:p>
        </w:tc>
      </w:tr>
      <w:tr w:rsidR="003C3D41" w:rsidRPr="00FD7CC7" w14:paraId="119EC913" w14:textId="77777777" w:rsidTr="00A84C4A">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44EA2E40" w14:textId="77777777" w:rsidR="003C3D41" w:rsidRPr="00C07E05" w:rsidRDefault="003C3D41" w:rsidP="00A84C4A">
            <w:pPr>
              <w:tabs>
                <w:tab w:val="left" w:pos="0"/>
              </w:tabs>
              <w:suppressAutoHyphens/>
              <w:rPr>
                <w:rFonts w:ascii="Arial" w:hAnsi="Arial" w:cs="Arial"/>
                <w:noProof/>
              </w:rPr>
            </w:pPr>
            <w:r w:rsidRPr="00C07E05">
              <w:rPr>
                <w:rFonts w:ascii="Arial" w:hAnsi="Arial" w:cs="Arial"/>
                <w:noProof/>
              </w:rPr>
              <w:t>4</w:t>
            </w:r>
          </w:p>
        </w:tc>
        <w:tc>
          <w:tcPr>
            <w:tcW w:w="2720" w:type="dxa"/>
            <w:tcBorders>
              <w:top w:val="single" w:sz="6" w:space="0" w:color="auto"/>
              <w:left w:val="single" w:sz="6" w:space="0" w:color="auto"/>
              <w:bottom w:val="nil"/>
              <w:right w:val="single" w:sz="6" w:space="0" w:color="auto"/>
            </w:tcBorders>
          </w:tcPr>
          <w:p w14:paraId="66FD207E"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7D47A69"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D68D28E"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49626535"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5ED17101"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23E90988"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3E1F7BE6" w14:textId="77777777" w:rsidR="003C3D41" w:rsidRPr="00C07E05" w:rsidRDefault="003C3D41" w:rsidP="00A84C4A">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58E10A0F" w14:textId="77777777" w:rsidR="003C3D41" w:rsidRPr="00C07E05" w:rsidRDefault="003C3D41" w:rsidP="00A84C4A">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4C4BC3AE" w14:textId="77777777" w:rsidR="003C3D41" w:rsidRPr="00C07E05" w:rsidRDefault="003C3D41" w:rsidP="00A84C4A">
            <w:pPr>
              <w:tabs>
                <w:tab w:val="left" w:pos="0"/>
                <w:tab w:val="left" w:pos="432"/>
              </w:tabs>
              <w:suppressAutoHyphens/>
              <w:rPr>
                <w:rFonts w:ascii="Arial" w:hAnsi="Arial" w:cs="Arial"/>
                <w:noProof/>
              </w:rPr>
            </w:pPr>
          </w:p>
        </w:tc>
      </w:tr>
      <w:tr w:rsidR="003C3D41" w:rsidRPr="00FD7CC7" w14:paraId="34C0587D" w14:textId="77777777" w:rsidTr="00A84C4A">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13948FBC" w14:textId="77777777" w:rsidR="003C3D41" w:rsidRPr="00C07E05" w:rsidRDefault="003C3D41" w:rsidP="00A84C4A">
            <w:pPr>
              <w:tabs>
                <w:tab w:val="left" w:pos="0"/>
              </w:tabs>
              <w:suppressAutoHyphens/>
              <w:rPr>
                <w:rFonts w:ascii="Arial" w:hAnsi="Arial" w:cs="Arial"/>
                <w:noProof/>
              </w:rPr>
            </w:pPr>
            <w:r w:rsidRPr="00C07E05">
              <w:rPr>
                <w:rFonts w:ascii="Arial" w:hAnsi="Arial" w:cs="Arial"/>
                <w:noProof/>
              </w:rPr>
              <w:t>5</w:t>
            </w:r>
          </w:p>
        </w:tc>
        <w:tc>
          <w:tcPr>
            <w:tcW w:w="2720" w:type="dxa"/>
            <w:tcBorders>
              <w:top w:val="single" w:sz="6" w:space="0" w:color="auto"/>
              <w:left w:val="single" w:sz="6" w:space="0" w:color="auto"/>
              <w:bottom w:val="single" w:sz="6" w:space="0" w:color="auto"/>
              <w:right w:val="single" w:sz="6" w:space="0" w:color="auto"/>
            </w:tcBorders>
          </w:tcPr>
          <w:p w14:paraId="455ACAC1"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7213570"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00BF608"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45EA83C5" w14:textId="77777777" w:rsidR="003C3D41" w:rsidRPr="00C07E05" w:rsidRDefault="003C3D41" w:rsidP="00A84C4A">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50CE07DD" w14:textId="77777777" w:rsidR="003C3D41" w:rsidRPr="00C07E05" w:rsidRDefault="003C3D41" w:rsidP="00A84C4A">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0B108753" w14:textId="77777777" w:rsidR="003C3D41" w:rsidRPr="00C07E05" w:rsidRDefault="003C3D41" w:rsidP="00A84C4A">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14242D0F" w14:textId="77777777" w:rsidR="003C3D41" w:rsidRPr="00C07E05" w:rsidRDefault="003C3D41" w:rsidP="00A84C4A">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4AE14AE0" w14:textId="77777777" w:rsidR="003C3D41" w:rsidRPr="00C07E05" w:rsidRDefault="003C3D41" w:rsidP="00A84C4A">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40025695" w14:textId="77777777" w:rsidR="003C3D41" w:rsidRPr="00C07E05" w:rsidRDefault="003C3D41" w:rsidP="00A84C4A">
            <w:pPr>
              <w:tabs>
                <w:tab w:val="left" w:pos="0"/>
                <w:tab w:val="left" w:pos="432"/>
              </w:tabs>
              <w:suppressAutoHyphens/>
              <w:rPr>
                <w:rFonts w:ascii="Arial" w:hAnsi="Arial" w:cs="Arial"/>
                <w:noProof/>
              </w:rPr>
            </w:pPr>
          </w:p>
        </w:tc>
      </w:tr>
    </w:tbl>
    <w:p w14:paraId="520F7C64"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DV: Domestic Violence was pled and proved.</w:t>
      </w:r>
    </w:p>
    <w:p w14:paraId="3723DF05"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  Additional criminal history is attached in Appendix 2.2.</w:t>
      </w:r>
    </w:p>
    <w:p w14:paraId="762FA2B9" w14:textId="392939DC" w:rsidR="003C3D41" w:rsidRPr="00C07E05" w:rsidRDefault="003C3D41" w:rsidP="003C3D41">
      <w:pPr>
        <w:suppressAutoHyphens/>
        <w:spacing w:before="120"/>
        <w:ind w:left="360" w:hanging="360"/>
        <w:rPr>
          <w:rFonts w:ascii="Arial" w:hAnsi="Arial" w:cs="Arial"/>
          <w:noProof/>
          <w:sz w:val="22"/>
          <w:szCs w:val="22"/>
        </w:rPr>
      </w:pPr>
      <w:r w:rsidRPr="00C07E05">
        <w:rPr>
          <w:rFonts w:ascii="Arial" w:hAnsi="Arial" w:cs="Arial"/>
          <w:noProof/>
          <w:sz w:val="22"/>
          <w:szCs w:val="22"/>
        </w:rPr>
        <w:t xml:space="preserve">[  ]  The defendant committed a current offense while on community placement/community custody (adds </w:t>
      </w:r>
      <w:r w:rsidR="00A84C4A">
        <w:rPr>
          <w:rFonts w:ascii="Arial" w:hAnsi="Arial" w:cs="Arial"/>
          <w:noProof/>
          <w:sz w:val="22"/>
          <w:szCs w:val="22"/>
        </w:rPr>
        <w:t>1</w:t>
      </w:r>
      <w:r w:rsidRPr="00C07E05">
        <w:rPr>
          <w:rFonts w:ascii="Arial" w:hAnsi="Arial" w:cs="Arial"/>
          <w:noProof/>
          <w:sz w:val="22"/>
          <w:szCs w:val="22"/>
        </w:rPr>
        <w:t xml:space="preserve"> point to score)</w:t>
      </w:r>
      <w:r w:rsidR="00A84C4A">
        <w:rPr>
          <w:rFonts w:ascii="Arial" w:hAnsi="Arial" w:cs="Arial"/>
          <w:noProof/>
          <w:sz w:val="22"/>
          <w:szCs w:val="22"/>
        </w:rPr>
        <w:t xml:space="preserve">. </w:t>
      </w:r>
      <w:r w:rsidRPr="00C07E05">
        <w:rPr>
          <w:rFonts w:ascii="Arial" w:hAnsi="Arial" w:cs="Arial"/>
          <w:noProof/>
          <w:sz w:val="22"/>
          <w:szCs w:val="22"/>
        </w:rPr>
        <w:t>RCW 9.94A.525.</w:t>
      </w:r>
    </w:p>
    <w:p w14:paraId="1C82803B" w14:textId="0E01B9F6" w:rsidR="005D1CEF" w:rsidRPr="003C3D41" w:rsidRDefault="007556BB" w:rsidP="003C3D41">
      <w:pPr>
        <w:tabs>
          <w:tab w:val="left" w:pos="270"/>
          <w:tab w:val="left" w:pos="720"/>
          <w:tab w:val="left" w:leader="dot" w:pos="9792"/>
        </w:tabs>
        <w:suppressAutoHyphens/>
        <w:ind w:left="270" w:hanging="270"/>
        <w:rPr>
          <w:rFonts w:ascii="Arial" w:hAnsi="Arial" w:cs="Arial"/>
          <w:b/>
          <w:bCs/>
          <w:noProof/>
          <w:sz w:val="22"/>
          <w:szCs w:val="22"/>
        </w:rPr>
      </w:pPr>
      <w:r w:rsidRPr="003C3D41">
        <w:rPr>
          <w:rFonts w:ascii="Arial" w:hAnsi="Arial" w:cs="Arial"/>
          <w:noProof/>
          <w:sz w:val="22"/>
          <w:szCs w:val="22"/>
        </w:rPr>
        <w:t xml:space="preserve">[  ] </w:t>
      </w:r>
      <w:r w:rsidR="005D1CEF" w:rsidRPr="003C3D41">
        <w:rPr>
          <w:rFonts w:ascii="Arial" w:hAnsi="Arial" w:cs="Arial"/>
          <w:noProof/>
          <w:sz w:val="22"/>
          <w:szCs w:val="22"/>
        </w:rPr>
        <w:t xml:space="preserve"> The prior offenses listed as number(s) _______________ above, or in appendix 2.2, require that the defendant be sentenced as a </w:t>
      </w:r>
      <w:r w:rsidR="005D1CEF" w:rsidRPr="003C3D41">
        <w:rPr>
          <w:rFonts w:ascii="Arial" w:hAnsi="Arial" w:cs="Arial"/>
          <w:b/>
          <w:noProof/>
          <w:sz w:val="22"/>
          <w:szCs w:val="22"/>
        </w:rPr>
        <w:t>P</w:t>
      </w:r>
      <w:r w:rsidR="005D1CEF" w:rsidRPr="003C3D41">
        <w:rPr>
          <w:rFonts w:ascii="Arial" w:hAnsi="Arial" w:cs="Arial"/>
          <w:b/>
          <w:bCs/>
          <w:noProof/>
          <w:sz w:val="22"/>
          <w:szCs w:val="22"/>
        </w:rPr>
        <w:t xml:space="preserve">ersistent Offender </w:t>
      </w:r>
      <w:r w:rsidR="005D1CEF" w:rsidRPr="003C3D41">
        <w:rPr>
          <w:rFonts w:ascii="Arial" w:hAnsi="Arial" w:cs="Arial"/>
          <w:bCs/>
          <w:noProof/>
          <w:sz w:val="22"/>
          <w:szCs w:val="22"/>
        </w:rPr>
        <w:t>(RCW 9.94A.570).</w:t>
      </w:r>
    </w:p>
    <w:p w14:paraId="557E15FF" w14:textId="7347C1DE" w:rsidR="005D1CEF" w:rsidRPr="003C3D41" w:rsidRDefault="007556BB">
      <w:pPr>
        <w:tabs>
          <w:tab w:val="left" w:pos="0"/>
          <w:tab w:val="left" w:pos="270"/>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274" w:hanging="274"/>
        <w:rPr>
          <w:rFonts w:ascii="Arial" w:hAnsi="Arial" w:cs="Arial"/>
          <w:noProof/>
          <w:sz w:val="22"/>
          <w:szCs w:val="22"/>
        </w:rPr>
      </w:pPr>
      <w:r w:rsidRPr="003C3D41">
        <w:rPr>
          <w:rFonts w:ascii="Arial" w:hAnsi="Arial" w:cs="Arial"/>
          <w:noProof/>
          <w:sz w:val="22"/>
          <w:szCs w:val="22"/>
        </w:rPr>
        <w:t xml:space="preserve">[  ] </w:t>
      </w:r>
      <w:r w:rsidR="005D1CEF" w:rsidRPr="003C3D41">
        <w:rPr>
          <w:rFonts w:ascii="Arial" w:hAnsi="Arial" w:cs="Arial"/>
          <w:noProof/>
          <w:sz w:val="22"/>
          <w:szCs w:val="22"/>
        </w:rPr>
        <w:t xml:space="preserve"> The prior convictions listed as number(s) ____________ above, or in appendix 2.2, are </w:t>
      </w:r>
      <w:r w:rsidR="00A84C4A">
        <w:rPr>
          <w:rFonts w:ascii="Arial" w:hAnsi="Arial" w:cs="Arial"/>
          <w:noProof/>
          <w:sz w:val="22"/>
          <w:szCs w:val="22"/>
        </w:rPr>
        <w:t>1</w:t>
      </w:r>
      <w:r w:rsidR="005D1CEF" w:rsidRPr="003C3D41">
        <w:rPr>
          <w:rFonts w:ascii="Arial" w:hAnsi="Arial" w:cs="Arial"/>
          <w:noProof/>
          <w:sz w:val="22"/>
          <w:szCs w:val="22"/>
        </w:rPr>
        <w:t xml:space="preserve"> offense for purposes of determining the offender score (RCW 9.94A.525).</w:t>
      </w:r>
    </w:p>
    <w:p w14:paraId="611ECB2D" w14:textId="77777777" w:rsidR="003C3D41" w:rsidRDefault="007556BB" w:rsidP="00947E4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274" w:hanging="274"/>
        <w:rPr>
          <w:rFonts w:ascii="Arial" w:hAnsi="Arial" w:cs="Arial"/>
          <w:noProof/>
          <w:sz w:val="22"/>
          <w:szCs w:val="22"/>
        </w:rPr>
      </w:pPr>
      <w:r w:rsidRPr="003C3D41">
        <w:rPr>
          <w:rFonts w:ascii="Arial" w:hAnsi="Arial" w:cs="Arial"/>
          <w:noProof/>
          <w:sz w:val="22"/>
          <w:szCs w:val="22"/>
        </w:rPr>
        <w:t xml:space="preserve">[  ] </w:t>
      </w:r>
      <w:r w:rsidR="005D1CEF" w:rsidRPr="003C3D41">
        <w:rPr>
          <w:rFonts w:ascii="Arial" w:hAnsi="Arial" w:cs="Arial"/>
          <w:noProof/>
          <w:sz w:val="22"/>
          <w:szCs w:val="22"/>
        </w:rPr>
        <w:t xml:space="preserve"> The prior convictions listed as number(s) __________ above, or in appendix 2.2, are not counted as points but as enhancements pursuant to RCW 46.61.520.</w:t>
      </w:r>
      <w:bookmarkStart w:id="0" w:name="OLE_LINK3"/>
    </w:p>
    <w:p w14:paraId="75655AA1" w14:textId="77777777" w:rsidR="003C3D41"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120"/>
        <w:ind w:left="720" w:hanging="720"/>
        <w:rPr>
          <w:rFonts w:ascii="Arial" w:hAnsi="Arial" w:cs="Arial"/>
          <w:b/>
          <w:noProof/>
          <w:sz w:val="22"/>
          <w:szCs w:val="22"/>
        </w:rPr>
      </w:pPr>
      <w:bookmarkStart w:id="1" w:name="OLE_LINK2"/>
      <w:bookmarkEnd w:id="0"/>
      <w:r>
        <w:rPr>
          <w:rFonts w:ascii="Arial" w:hAnsi="Arial" w:cs="Arial"/>
          <w:b/>
          <w:noProof/>
          <w:sz w:val="22"/>
          <w:szCs w:val="22"/>
        </w:rPr>
        <w:t>2.3</w:t>
      </w:r>
      <w:r>
        <w:rPr>
          <w:rFonts w:ascii="Arial" w:hAnsi="Arial" w:cs="Arial"/>
          <w:b/>
          <w:noProof/>
          <w:sz w:val="22"/>
          <w:szCs w:val="22"/>
        </w:rPr>
        <w:tab/>
        <w:t>Sentencing Data</w:t>
      </w:r>
      <w:r w:rsidRPr="0036231D">
        <w:rPr>
          <w:rFonts w:ascii="Arial" w:hAnsi="Arial" w:cs="Arial"/>
          <w:b/>
          <w:noProof/>
          <w:sz w:val="22"/>
          <w:szCs w:val="22"/>
        </w:rPr>
        <w:t>:</w:t>
      </w:r>
    </w:p>
    <w:tbl>
      <w:tblPr>
        <w:tblW w:w="9541" w:type="dxa"/>
        <w:jc w:val="center"/>
        <w:tblLayout w:type="fixed"/>
        <w:tblCellMar>
          <w:left w:w="86" w:type="dxa"/>
          <w:right w:w="86" w:type="dxa"/>
        </w:tblCellMar>
        <w:tblLook w:val="0000" w:firstRow="0" w:lastRow="0" w:firstColumn="0" w:lastColumn="0" w:noHBand="0" w:noVBand="0"/>
      </w:tblPr>
      <w:tblGrid>
        <w:gridCol w:w="34"/>
        <w:gridCol w:w="768"/>
        <w:gridCol w:w="1260"/>
        <w:gridCol w:w="1080"/>
        <w:gridCol w:w="1530"/>
        <w:gridCol w:w="1710"/>
        <w:gridCol w:w="1800"/>
        <w:gridCol w:w="1350"/>
        <w:gridCol w:w="9"/>
      </w:tblGrid>
      <w:tr w:rsidR="003C3D41" w14:paraId="4D779673" w14:textId="77777777" w:rsidTr="002D75CE">
        <w:trPr>
          <w:gridBefore w:val="1"/>
          <w:wBefore w:w="34" w:type="dxa"/>
          <w:jc w:val="center"/>
        </w:trPr>
        <w:tc>
          <w:tcPr>
            <w:tcW w:w="768" w:type="dxa"/>
            <w:tcBorders>
              <w:top w:val="single" w:sz="6" w:space="0" w:color="auto"/>
              <w:left w:val="single" w:sz="6" w:space="0" w:color="auto"/>
              <w:bottom w:val="double" w:sz="6" w:space="0" w:color="auto"/>
              <w:right w:val="nil"/>
            </w:tcBorders>
          </w:tcPr>
          <w:p w14:paraId="4C52D829" w14:textId="77777777" w:rsidR="003C3D41" w:rsidRPr="00C07E05" w:rsidRDefault="003C3D41" w:rsidP="00A84C4A">
            <w:pPr>
              <w:tabs>
                <w:tab w:val="left" w:pos="0"/>
                <w:tab w:val="left" w:pos="432"/>
              </w:tabs>
              <w:suppressAutoHyphens/>
              <w:rPr>
                <w:rFonts w:ascii="Arial" w:hAnsi="Arial" w:cs="Arial"/>
                <w:b/>
                <w:i/>
                <w:noProof/>
              </w:rPr>
            </w:pPr>
            <w:r w:rsidRPr="00C07E05">
              <w:rPr>
                <w:rFonts w:ascii="Arial" w:hAnsi="Arial" w:cs="Arial"/>
                <w:b/>
                <w:i/>
                <w:noProof/>
              </w:rPr>
              <w:t>Count</w:t>
            </w:r>
          </w:p>
          <w:p w14:paraId="213B7889" w14:textId="77777777" w:rsidR="003C3D41" w:rsidRPr="00C07E05" w:rsidRDefault="003C3D41" w:rsidP="00A84C4A">
            <w:pPr>
              <w:tabs>
                <w:tab w:val="left" w:pos="0"/>
                <w:tab w:val="left" w:pos="432"/>
              </w:tabs>
              <w:suppressAutoHyphens/>
              <w:rPr>
                <w:rFonts w:ascii="Arial" w:hAnsi="Arial" w:cs="Arial"/>
                <w:b/>
                <w:i/>
                <w:noProof/>
              </w:rPr>
            </w:pPr>
            <w:r w:rsidRPr="00C07E05">
              <w:rPr>
                <w:rFonts w:ascii="Arial" w:hAnsi="Arial" w:cs="Arial"/>
                <w:b/>
                <w:i/>
                <w:noProof/>
              </w:rPr>
              <w:t>No.</w:t>
            </w:r>
          </w:p>
        </w:tc>
        <w:tc>
          <w:tcPr>
            <w:tcW w:w="1260" w:type="dxa"/>
            <w:tcBorders>
              <w:top w:val="single" w:sz="6" w:space="0" w:color="auto"/>
              <w:left w:val="single" w:sz="6" w:space="0" w:color="auto"/>
              <w:bottom w:val="double" w:sz="6" w:space="0" w:color="auto"/>
              <w:right w:val="nil"/>
            </w:tcBorders>
          </w:tcPr>
          <w:p w14:paraId="018BD8DE" w14:textId="77777777" w:rsidR="003C3D41" w:rsidRPr="00C07E05" w:rsidRDefault="003C3D41" w:rsidP="00A84C4A">
            <w:pPr>
              <w:tabs>
                <w:tab w:val="left" w:pos="0"/>
                <w:tab w:val="left" w:pos="432"/>
                <w:tab w:val="left" w:pos="720"/>
              </w:tabs>
              <w:suppressAutoHyphens/>
              <w:rPr>
                <w:rFonts w:ascii="Arial" w:hAnsi="Arial" w:cs="Arial"/>
                <w:b/>
                <w:i/>
                <w:noProof/>
              </w:rPr>
            </w:pPr>
            <w:r w:rsidRPr="00C07E05">
              <w:rPr>
                <w:rFonts w:ascii="Arial" w:hAnsi="Arial" w:cs="Arial"/>
                <w:b/>
                <w:i/>
                <w:noProof/>
              </w:rPr>
              <w:t>Offender</w:t>
            </w:r>
          </w:p>
          <w:p w14:paraId="6D0B7FDB" w14:textId="77777777" w:rsidR="003C3D41" w:rsidRPr="00C07E05" w:rsidRDefault="003C3D41" w:rsidP="00A84C4A">
            <w:pPr>
              <w:tabs>
                <w:tab w:val="left" w:pos="0"/>
                <w:tab w:val="left" w:pos="432"/>
                <w:tab w:val="left" w:pos="720"/>
              </w:tabs>
              <w:suppressAutoHyphens/>
              <w:rPr>
                <w:rFonts w:ascii="Arial" w:hAnsi="Arial" w:cs="Arial"/>
                <w:b/>
                <w:i/>
                <w:noProof/>
              </w:rPr>
            </w:pPr>
            <w:r w:rsidRPr="00C07E05">
              <w:rPr>
                <w:rFonts w:ascii="Arial" w:hAnsi="Arial" w:cs="Arial"/>
                <w:b/>
                <w:i/>
                <w:noProof/>
              </w:rPr>
              <w:t>Score</w:t>
            </w:r>
          </w:p>
        </w:tc>
        <w:tc>
          <w:tcPr>
            <w:tcW w:w="1080" w:type="dxa"/>
            <w:tcBorders>
              <w:top w:val="single" w:sz="6" w:space="0" w:color="auto"/>
              <w:left w:val="single" w:sz="6" w:space="0" w:color="auto"/>
              <w:bottom w:val="double" w:sz="6" w:space="0" w:color="auto"/>
              <w:right w:val="nil"/>
            </w:tcBorders>
          </w:tcPr>
          <w:p w14:paraId="6D34F223" w14:textId="77777777" w:rsidR="003C3D41" w:rsidRPr="00C07E05" w:rsidRDefault="003C3D41" w:rsidP="00A84C4A">
            <w:pPr>
              <w:tabs>
                <w:tab w:val="left" w:pos="0"/>
                <w:tab w:val="left" w:pos="432"/>
                <w:tab w:val="left" w:pos="720"/>
              </w:tabs>
              <w:suppressAutoHyphens/>
              <w:rPr>
                <w:rFonts w:ascii="Arial" w:hAnsi="Arial" w:cs="Arial"/>
                <w:b/>
                <w:i/>
                <w:noProof/>
              </w:rPr>
            </w:pPr>
            <w:r w:rsidRPr="00C07E05">
              <w:rPr>
                <w:rFonts w:ascii="Arial" w:hAnsi="Arial" w:cs="Arial"/>
                <w:b/>
                <w:i/>
                <w:noProof/>
              </w:rPr>
              <w:t>Serious-ness Level</w:t>
            </w:r>
          </w:p>
          <w:p w14:paraId="233A1E94" w14:textId="77777777" w:rsidR="003C3D41" w:rsidRPr="00C07E05" w:rsidRDefault="003C3D41" w:rsidP="00A84C4A">
            <w:pPr>
              <w:tabs>
                <w:tab w:val="left" w:pos="0"/>
                <w:tab w:val="left" w:pos="432"/>
                <w:tab w:val="left" w:pos="720"/>
              </w:tabs>
              <w:suppressAutoHyphens/>
              <w:rPr>
                <w:rFonts w:ascii="Arial" w:hAnsi="Arial" w:cs="Arial"/>
                <w:b/>
                <w:i/>
                <w:noProof/>
              </w:rPr>
            </w:pPr>
          </w:p>
        </w:tc>
        <w:tc>
          <w:tcPr>
            <w:tcW w:w="1530" w:type="dxa"/>
            <w:tcBorders>
              <w:top w:val="single" w:sz="6" w:space="0" w:color="auto"/>
              <w:left w:val="single" w:sz="6" w:space="0" w:color="auto"/>
              <w:bottom w:val="double" w:sz="6" w:space="0" w:color="auto"/>
              <w:right w:val="nil"/>
            </w:tcBorders>
          </w:tcPr>
          <w:p w14:paraId="07B3E2F8" w14:textId="77777777" w:rsidR="003C3D41" w:rsidRPr="00C07E05" w:rsidRDefault="003C3D41" w:rsidP="00A84C4A">
            <w:pPr>
              <w:tabs>
                <w:tab w:val="left" w:pos="0"/>
                <w:tab w:val="left" w:pos="432"/>
                <w:tab w:val="left" w:pos="720"/>
              </w:tabs>
              <w:suppressAutoHyphens/>
              <w:spacing w:before="20"/>
              <w:rPr>
                <w:rFonts w:ascii="Arial" w:hAnsi="Arial" w:cs="Arial"/>
                <w:b/>
                <w:i/>
                <w:noProof/>
              </w:rPr>
            </w:pPr>
            <w:r w:rsidRPr="00C07E05">
              <w:rPr>
                <w:rFonts w:ascii="Arial" w:hAnsi="Arial" w:cs="Arial"/>
                <w:b/>
                <w:i/>
                <w:noProof/>
              </w:rPr>
              <w:t>Standard</w:t>
            </w:r>
          </w:p>
          <w:p w14:paraId="1B16F759" w14:textId="77777777" w:rsidR="003C3D41" w:rsidRPr="00C07E05" w:rsidRDefault="003C3D41" w:rsidP="00A84C4A">
            <w:pPr>
              <w:tabs>
                <w:tab w:val="left" w:pos="0"/>
                <w:tab w:val="left" w:pos="432"/>
                <w:tab w:val="left" w:pos="720"/>
              </w:tabs>
              <w:suppressAutoHyphens/>
              <w:rPr>
                <w:rFonts w:ascii="Arial" w:hAnsi="Arial" w:cs="Arial"/>
                <w:b/>
                <w:i/>
                <w:noProof/>
              </w:rPr>
            </w:pPr>
            <w:r w:rsidRPr="00C07E05">
              <w:rPr>
                <w:rFonts w:ascii="Arial" w:hAnsi="Arial" w:cs="Arial"/>
                <w:b/>
                <w:i/>
                <w:noProof/>
              </w:rPr>
              <w:t xml:space="preserve">Range </w:t>
            </w:r>
            <w:r w:rsidRPr="00C07E05">
              <w:rPr>
                <w:rFonts w:ascii="Arial" w:hAnsi="Arial" w:cs="Arial"/>
                <w:b/>
                <w:i/>
                <w:noProof/>
                <w:sz w:val="18"/>
                <w:szCs w:val="18"/>
              </w:rPr>
              <w:t>(not including enhancements)</w:t>
            </w:r>
          </w:p>
        </w:tc>
        <w:tc>
          <w:tcPr>
            <w:tcW w:w="1710" w:type="dxa"/>
            <w:tcBorders>
              <w:top w:val="single" w:sz="6" w:space="0" w:color="auto"/>
              <w:left w:val="single" w:sz="6" w:space="0" w:color="auto"/>
              <w:bottom w:val="double" w:sz="6" w:space="0" w:color="auto"/>
              <w:right w:val="nil"/>
            </w:tcBorders>
          </w:tcPr>
          <w:p w14:paraId="5B1BCE19" w14:textId="77777777" w:rsidR="003C3D41" w:rsidRPr="00C07E05" w:rsidRDefault="003C3D41" w:rsidP="00A84C4A">
            <w:pPr>
              <w:rPr>
                <w:rFonts w:ascii="Arial" w:hAnsi="Arial" w:cs="Arial"/>
                <w:b/>
                <w:i/>
              </w:rPr>
            </w:pPr>
            <w:r w:rsidRPr="00C07E05">
              <w:rPr>
                <w:rFonts w:ascii="Arial" w:hAnsi="Arial" w:cs="Arial"/>
                <w:b/>
                <w:i/>
              </w:rPr>
              <w:t>Plus Enhancements*</w:t>
            </w:r>
          </w:p>
        </w:tc>
        <w:tc>
          <w:tcPr>
            <w:tcW w:w="1800" w:type="dxa"/>
            <w:tcBorders>
              <w:top w:val="single" w:sz="6" w:space="0" w:color="auto"/>
              <w:left w:val="single" w:sz="6" w:space="0" w:color="auto"/>
              <w:bottom w:val="double" w:sz="6" w:space="0" w:color="auto"/>
              <w:right w:val="nil"/>
            </w:tcBorders>
          </w:tcPr>
          <w:p w14:paraId="54BE7AD5" w14:textId="77777777" w:rsidR="003C3D41" w:rsidRPr="00C07E05" w:rsidRDefault="003C3D41" w:rsidP="00A84C4A">
            <w:pPr>
              <w:tabs>
                <w:tab w:val="left" w:pos="0"/>
                <w:tab w:val="left" w:pos="432"/>
                <w:tab w:val="left" w:pos="720"/>
              </w:tabs>
              <w:suppressAutoHyphens/>
              <w:spacing w:before="20"/>
              <w:rPr>
                <w:rFonts w:ascii="Arial" w:hAnsi="Arial" w:cs="Arial"/>
                <w:b/>
                <w:i/>
                <w:noProof/>
              </w:rPr>
            </w:pPr>
            <w:r w:rsidRPr="00C07E05">
              <w:rPr>
                <w:rFonts w:ascii="Arial" w:hAnsi="Arial" w:cs="Arial"/>
                <w:b/>
                <w:i/>
                <w:noProof/>
              </w:rPr>
              <w:t>Total Standard</w:t>
            </w:r>
          </w:p>
          <w:p w14:paraId="2A7B30D8" w14:textId="77777777" w:rsidR="003C3D41" w:rsidRPr="00C07E05" w:rsidRDefault="003C3D41" w:rsidP="00A84C4A">
            <w:pPr>
              <w:tabs>
                <w:tab w:val="left" w:pos="0"/>
                <w:tab w:val="left" w:pos="432"/>
                <w:tab w:val="left" w:pos="720"/>
              </w:tabs>
              <w:suppressAutoHyphens/>
              <w:rPr>
                <w:rFonts w:ascii="Arial" w:hAnsi="Arial" w:cs="Arial"/>
                <w:b/>
                <w:i/>
                <w:noProof/>
              </w:rPr>
            </w:pPr>
            <w:r w:rsidRPr="00C07E05">
              <w:rPr>
                <w:rFonts w:ascii="Arial" w:hAnsi="Arial" w:cs="Arial"/>
                <w:b/>
                <w:i/>
                <w:noProof/>
              </w:rPr>
              <w:t>Range (including enhancements)</w:t>
            </w:r>
          </w:p>
        </w:tc>
        <w:tc>
          <w:tcPr>
            <w:tcW w:w="1359" w:type="dxa"/>
            <w:gridSpan w:val="2"/>
            <w:tcBorders>
              <w:top w:val="single" w:sz="6" w:space="0" w:color="auto"/>
              <w:left w:val="single" w:sz="6" w:space="0" w:color="auto"/>
              <w:bottom w:val="double" w:sz="6" w:space="0" w:color="auto"/>
              <w:right w:val="single" w:sz="6" w:space="0" w:color="auto"/>
            </w:tcBorders>
          </w:tcPr>
          <w:p w14:paraId="530DA4C9" w14:textId="77777777" w:rsidR="003C3D41" w:rsidRPr="00C07E05" w:rsidRDefault="003C3D41" w:rsidP="00A84C4A">
            <w:pPr>
              <w:tabs>
                <w:tab w:val="left" w:pos="0"/>
                <w:tab w:val="left" w:pos="432"/>
                <w:tab w:val="left" w:pos="720"/>
              </w:tabs>
              <w:suppressAutoHyphens/>
              <w:rPr>
                <w:rFonts w:ascii="Arial" w:hAnsi="Arial" w:cs="Arial"/>
                <w:b/>
                <w:i/>
                <w:noProof/>
              </w:rPr>
            </w:pPr>
            <w:r w:rsidRPr="00C07E05">
              <w:rPr>
                <w:rFonts w:ascii="Arial" w:hAnsi="Arial" w:cs="Arial"/>
                <w:b/>
                <w:i/>
                <w:noProof/>
              </w:rPr>
              <w:t>Maximum Term</w:t>
            </w:r>
          </w:p>
        </w:tc>
      </w:tr>
      <w:tr w:rsidR="003C3D41" w14:paraId="63D1D2EF" w14:textId="77777777" w:rsidTr="002D75CE">
        <w:tblPrEx>
          <w:tblCellMar>
            <w:left w:w="120" w:type="dxa"/>
            <w:right w:w="120" w:type="dxa"/>
          </w:tblCellMar>
        </w:tblPrEx>
        <w:trPr>
          <w:gridAfter w:val="1"/>
          <w:wAfter w:w="9" w:type="dxa"/>
          <w:jc w:val="center"/>
        </w:trPr>
        <w:tc>
          <w:tcPr>
            <w:tcW w:w="802" w:type="dxa"/>
            <w:gridSpan w:val="2"/>
            <w:tcBorders>
              <w:top w:val="nil"/>
              <w:left w:val="single" w:sz="6" w:space="0" w:color="auto"/>
              <w:bottom w:val="nil"/>
              <w:right w:val="nil"/>
            </w:tcBorders>
          </w:tcPr>
          <w:p w14:paraId="7FD39509" w14:textId="77777777" w:rsidR="003C3D41" w:rsidRPr="00C07E05" w:rsidRDefault="003C3D41" w:rsidP="00A84C4A">
            <w:pPr>
              <w:tabs>
                <w:tab w:val="left" w:pos="0"/>
                <w:tab w:val="left" w:pos="432"/>
              </w:tabs>
              <w:suppressAutoHyphens/>
              <w:rPr>
                <w:noProof/>
              </w:rPr>
            </w:pPr>
          </w:p>
          <w:p w14:paraId="7309839C" w14:textId="77777777" w:rsidR="003C3D41" w:rsidRPr="00C07E05" w:rsidRDefault="003C3D41" w:rsidP="00A84C4A">
            <w:pPr>
              <w:tabs>
                <w:tab w:val="left" w:pos="0"/>
                <w:tab w:val="left" w:pos="432"/>
              </w:tabs>
              <w:suppressAutoHyphens/>
              <w:rPr>
                <w:noProof/>
              </w:rPr>
            </w:pPr>
          </w:p>
          <w:p w14:paraId="4F0AF5ED" w14:textId="77777777" w:rsidR="003C3D41" w:rsidRPr="00C07E05" w:rsidRDefault="003C3D41" w:rsidP="00A84C4A">
            <w:pPr>
              <w:tabs>
                <w:tab w:val="left" w:pos="0"/>
                <w:tab w:val="left" w:pos="432"/>
              </w:tabs>
              <w:suppressAutoHyphens/>
              <w:spacing w:line="200" w:lineRule="atLeast"/>
              <w:rPr>
                <w:noProof/>
              </w:rPr>
            </w:pPr>
          </w:p>
        </w:tc>
        <w:tc>
          <w:tcPr>
            <w:tcW w:w="1260" w:type="dxa"/>
            <w:tcBorders>
              <w:top w:val="nil"/>
              <w:left w:val="single" w:sz="6" w:space="0" w:color="auto"/>
              <w:bottom w:val="nil"/>
              <w:right w:val="nil"/>
            </w:tcBorders>
          </w:tcPr>
          <w:p w14:paraId="7289617B" w14:textId="77777777" w:rsidR="003C3D41" w:rsidRPr="00C07E05" w:rsidRDefault="003C3D41" w:rsidP="00A84C4A">
            <w:pPr>
              <w:tabs>
                <w:tab w:val="left" w:pos="0"/>
                <w:tab w:val="left" w:pos="432"/>
                <w:tab w:val="left" w:pos="720"/>
              </w:tabs>
              <w:suppressAutoHyphens/>
              <w:rPr>
                <w:noProof/>
              </w:rPr>
            </w:pPr>
          </w:p>
        </w:tc>
        <w:tc>
          <w:tcPr>
            <w:tcW w:w="1080" w:type="dxa"/>
            <w:tcBorders>
              <w:top w:val="nil"/>
              <w:left w:val="single" w:sz="6" w:space="0" w:color="auto"/>
              <w:bottom w:val="nil"/>
              <w:right w:val="nil"/>
            </w:tcBorders>
          </w:tcPr>
          <w:p w14:paraId="1B6DAA77" w14:textId="77777777" w:rsidR="003C3D41" w:rsidRPr="00C07E05" w:rsidRDefault="003C3D41" w:rsidP="00A84C4A">
            <w:pPr>
              <w:tabs>
                <w:tab w:val="left" w:pos="0"/>
                <w:tab w:val="left" w:pos="432"/>
                <w:tab w:val="left" w:pos="720"/>
              </w:tabs>
              <w:suppressAutoHyphens/>
              <w:rPr>
                <w:noProof/>
              </w:rPr>
            </w:pPr>
          </w:p>
        </w:tc>
        <w:tc>
          <w:tcPr>
            <w:tcW w:w="1530" w:type="dxa"/>
            <w:tcBorders>
              <w:top w:val="nil"/>
              <w:left w:val="single" w:sz="6" w:space="0" w:color="auto"/>
              <w:bottom w:val="nil"/>
              <w:right w:val="nil"/>
            </w:tcBorders>
          </w:tcPr>
          <w:p w14:paraId="59315798" w14:textId="77777777" w:rsidR="003C3D41" w:rsidRPr="00C07E05" w:rsidRDefault="003C3D41" w:rsidP="00A84C4A">
            <w:pPr>
              <w:tabs>
                <w:tab w:val="left" w:pos="0"/>
                <w:tab w:val="left" w:pos="432"/>
                <w:tab w:val="left" w:pos="720"/>
              </w:tabs>
              <w:suppressAutoHyphens/>
              <w:rPr>
                <w:noProof/>
              </w:rPr>
            </w:pPr>
          </w:p>
        </w:tc>
        <w:tc>
          <w:tcPr>
            <w:tcW w:w="1710" w:type="dxa"/>
            <w:tcBorders>
              <w:top w:val="nil"/>
              <w:left w:val="single" w:sz="6" w:space="0" w:color="auto"/>
              <w:bottom w:val="nil"/>
              <w:right w:val="nil"/>
            </w:tcBorders>
          </w:tcPr>
          <w:p w14:paraId="54FA3D2E" w14:textId="77777777" w:rsidR="003C3D41" w:rsidRPr="00C07E05" w:rsidRDefault="003C3D41" w:rsidP="00A84C4A">
            <w:pPr>
              <w:tabs>
                <w:tab w:val="left" w:pos="0"/>
                <w:tab w:val="left" w:pos="432"/>
                <w:tab w:val="left" w:pos="720"/>
              </w:tabs>
              <w:suppressAutoHyphens/>
              <w:rPr>
                <w:noProof/>
              </w:rPr>
            </w:pPr>
          </w:p>
        </w:tc>
        <w:tc>
          <w:tcPr>
            <w:tcW w:w="1800" w:type="dxa"/>
            <w:tcBorders>
              <w:top w:val="nil"/>
              <w:left w:val="single" w:sz="6" w:space="0" w:color="auto"/>
              <w:bottom w:val="nil"/>
              <w:right w:val="nil"/>
            </w:tcBorders>
          </w:tcPr>
          <w:p w14:paraId="1F09FB2F" w14:textId="77777777" w:rsidR="003C3D41" w:rsidRPr="00C07E05" w:rsidRDefault="003C3D41" w:rsidP="00A84C4A">
            <w:pPr>
              <w:tabs>
                <w:tab w:val="left" w:pos="0"/>
                <w:tab w:val="left" w:pos="432"/>
                <w:tab w:val="left" w:pos="720"/>
              </w:tabs>
              <w:suppressAutoHyphens/>
              <w:rPr>
                <w:noProof/>
              </w:rPr>
            </w:pPr>
          </w:p>
        </w:tc>
        <w:tc>
          <w:tcPr>
            <w:tcW w:w="1350" w:type="dxa"/>
            <w:tcBorders>
              <w:top w:val="nil"/>
              <w:left w:val="single" w:sz="6" w:space="0" w:color="auto"/>
              <w:bottom w:val="nil"/>
              <w:right w:val="single" w:sz="6" w:space="0" w:color="auto"/>
            </w:tcBorders>
          </w:tcPr>
          <w:p w14:paraId="5CF5FC02" w14:textId="77777777" w:rsidR="003C3D41" w:rsidRPr="00C07E05" w:rsidRDefault="003C3D41" w:rsidP="00A84C4A">
            <w:pPr>
              <w:tabs>
                <w:tab w:val="left" w:pos="0"/>
                <w:tab w:val="left" w:pos="432"/>
                <w:tab w:val="left" w:pos="720"/>
              </w:tabs>
              <w:suppressAutoHyphens/>
              <w:rPr>
                <w:noProof/>
              </w:rPr>
            </w:pPr>
          </w:p>
        </w:tc>
      </w:tr>
      <w:tr w:rsidR="003C3D41" w14:paraId="2DE63DD6" w14:textId="77777777" w:rsidTr="002D75CE">
        <w:tblPrEx>
          <w:tblCellMar>
            <w:left w:w="120" w:type="dxa"/>
            <w:right w:w="120" w:type="dxa"/>
          </w:tblCellMar>
        </w:tblPrEx>
        <w:trPr>
          <w:gridAfter w:val="1"/>
          <w:wAfter w:w="9" w:type="dxa"/>
          <w:jc w:val="center"/>
        </w:trPr>
        <w:tc>
          <w:tcPr>
            <w:tcW w:w="802" w:type="dxa"/>
            <w:gridSpan w:val="2"/>
            <w:tcBorders>
              <w:top w:val="single" w:sz="6" w:space="0" w:color="auto"/>
              <w:left w:val="single" w:sz="6" w:space="0" w:color="auto"/>
              <w:bottom w:val="nil"/>
              <w:right w:val="nil"/>
            </w:tcBorders>
          </w:tcPr>
          <w:p w14:paraId="0395FE7C" w14:textId="77777777" w:rsidR="003C3D41" w:rsidRPr="00C07E05" w:rsidRDefault="003C3D41" w:rsidP="00A84C4A">
            <w:pPr>
              <w:tabs>
                <w:tab w:val="left" w:pos="0"/>
                <w:tab w:val="left" w:pos="432"/>
              </w:tabs>
              <w:suppressAutoHyphens/>
              <w:rPr>
                <w:noProof/>
              </w:rPr>
            </w:pPr>
          </w:p>
          <w:p w14:paraId="2C507E7D" w14:textId="77777777" w:rsidR="003C3D41" w:rsidRPr="00C07E05" w:rsidRDefault="003C3D41" w:rsidP="00A84C4A">
            <w:pPr>
              <w:tabs>
                <w:tab w:val="left" w:pos="0"/>
                <w:tab w:val="left" w:pos="432"/>
              </w:tabs>
              <w:suppressAutoHyphens/>
              <w:rPr>
                <w:noProof/>
              </w:rPr>
            </w:pPr>
          </w:p>
          <w:p w14:paraId="27115807" w14:textId="77777777" w:rsidR="003C3D41" w:rsidRPr="00C07E05" w:rsidRDefault="003C3D41" w:rsidP="00A84C4A">
            <w:pPr>
              <w:tabs>
                <w:tab w:val="left" w:pos="0"/>
                <w:tab w:val="left" w:pos="432"/>
              </w:tabs>
              <w:suppressAutoHyphens/>
              <w:rPr>
                <w:noProof/>
              </w:rPr>
            </w:pPr>
          </w:p>
        </w:tc>
        <w:tc>
          <w:tcPr>
            <w:tcW w:w="1260" w:type="dxa"/>
            <w:tcBorders>
              <w:top w:val="single" w:sz="6" w:space="0" w:color="auto"/>
              <w:left w:val="single" w:sz="6" w:space="0" w:color="auto"/>
              <w:bottom w:val="nil"/>
              <w:right w:val="nil"/>
            </w:tcBorders>
          </w:tcPr>
          <w:p w14:paraId="5F6ADD7B" w14:textId="77777777" w:rsidR="003C3D41" w:rsidRPr="00C07E05" w:rsidRDefault="003C3D41" w:rsidP="00A84C4A">
            <w:pPr>
              <w:tabs>
                <w:tab w:val="left" w:pos="0"/>
                <w:tab w:val="left" w:pos="432"/>
                <w:tab w:val="left" w:pos="720"/>
              </w:tabs>
              <w:suppressAutoHyphens/>
              <w:rPr>
                <w:noProof/>
              </w:rPr>
            </w:pPr>
          </w:p>
        </w:tc>
        <w:tc>
          <w:tcPr>
            <w:tcW w:w="1080" w:type="dxa"/>
            <w:tcBorders>
              <w:top w:val="single" w:sz="6" w:space="0" w:color="auto"/>
              <w:left w:val="single" w:sz="6" w:space="0" w:color="auto"/>
              <w:bottom w:val="nil"/>
              <w:right w:val="nil"/>
            </w:tcBorders>
          </w:tcPr>
          <w:p w14:paraId="21BFA8D4" w14:textId="77777777" w:rsidR="003C3D41" w:rsidRPr="00C07E05" w:rsidRDefault="003C3D41" w:rsidP="00A84C4A">
            <w:pPr>
              <w:tabs>
                <w:tab w:val="left" w:pos="0"/>
                <w:tab w:val="left" w:pos="432"/>
                <w:tab w:val="left" w:pos="720"/>
              </w:tabs>
              <w:suppressAutoHyphens/>
              <w:rPr>
                <w:noProof/>
              </w:rPr>
            </w:pPr>
          </w:p>
        </w:tc>
        <w:tc>
          <w:tcPr>
            <w:tcW w:w="1530" w:type="dxa"/>
            <w:tcBorders>
              <w:top w:val="single" w:sz="6" w:space="0" w:color="auto"/>
              <w:left w:val="single" w:sz="6" w:space="0" w:color="auto"/>
              <w:bottom w:val="nil"/>
              <w:right w:val="nil"/>
            </w:tcBorders>
          </w:tcPr>
          <w:p w14:paraId="50BC8B21" w14:textId="77777777" w:rsidR="003C3D41" w:rsidRPr="00C07E05" w:rsidRDefault="003C3D41" w:rsidP="00A84C4A">
            <w:pPr>
              <w:tabs>
                <w:tab w:val="left" w:pos="0"/>
                <w:tab w:val="left" w:pos="432"/>
                <w:tab w:val="left" w:pos="720"/>
              </w:tabs>
              <w:suppressAutoHyphens/>
              <w:rPr>
                <w:noProof/>
              </w:rPr>
            </w:pPr>
          </w:p>
        </w:tc>
        <w:tc>
          <w:tcPr>
            <w:tcW w:w="1710" w:type="dxa"/>
            <w:tcBorders>
              <w:top w:val="single" w:sz="6" w:space="0" w:color="auto"/>
              <w:left w:val="single" w:sz="6" w:space="0" w:color="auto"/>
              <w:bottom w:val="nil"/>
              <w:right w:val="nil"/>
            </w:tcBorders>
          </w:tcPr>
          <w:p w14:paraId="6C326114" w14:textId="77777777" w:rsidR="003C3D41" w:rsidRPr="00C07E05" w:rsidRDefault="003C3D41" w:rsidP="00A84C4A">
            <w:pPr>
              <w:tabs>
                <w:tab w:val="left" w:pos="0"/>
                <w:tab w:val="left" w:pos="432"/>
                <w:tab w:val="left" w:pos="720"/>
              </w:tabs>
              <w:suppressAutoHyphens/>
              <w:rPr>
                <w:noProof/>
              </w:rPr>
            </w:pPr>
          </w:p>
        </w:tc>
        <w:tc>
          <w:tcPr>
            <w:tcW w:w="1800" w:type="dxa"/>
            <w:tcBorders>
              <w:top w:val="single" w:sz="6" w:space="0" w:color="auto"/>
              <w:left w:val="single" w:sz="6" w:space="0" w:color="auto"/>
              <w:bottom w:val="nil"/>
              <w:right w:val="nil"/>
            </w:tcBorders>
          </w:tcPr>
          <w:p w14:paraId="63C33247" w14:textId="77777777" w:rsidR="003C3D41" w:rsidRPr="00C07E05" w:rsidRDefault="003C3D41" w:rsidP="00A84C4A">
            <w:pPr>
              <w:tabs>
                <w:tab w:val="left" w:pos="0"/>
                <w:tab w:val="left" w:pos="432"/>
                <w:tab w:val="left" w:pos="720"/>
              </w:tabs>
              <w:suppressAutoHyphens/>
              <w:rPr>
                <w:noProof/>
              </w:rPr>
            </w:pPr>
          </w:p>
        </w:tc>
        <w:tc>
          <w:tcPr>
            <w:tcW w:w="1350" w:type="dxa"/>
            <w:tcBorders>
              <w:top w:val="single" w:sz="6" w:space="0" w:color="auto"/>
              <w:left w:val="single" w:sz="6" w:space="0" w:color="auto"/>
              <w:bottom w:val="nil"/>
              <w:right w:val="single" w:sz="6" w:space="0" w:color="auto"/>
            </w:tcBorders>
          </w:tcPr>
          <w:p w14:paraId="526CAAEE" w14:textId="77777777" w:rsidR="003C3D41" w:rsidRPr="00C07E05" w:rsidRDefault="003C3D41" w:rsidP="00A84C4A">
            <w:pPr>
              <w:tabs>
                <w:tab w:val="left" w:pos="0"/>
                <w:tab w:val="left" w:pos="432"/>
                <w:tab w:val="left" w:pos="720"/>
              </w:tabs>
              <w:suppressAutoHyphens/>
              <w:rPr>
                <w:noProof/>
              </w:rPr>
            </w:pPr>
          </w:p>
        </w:tc>
      </w:tr>
      <w:tr w:rsidR="003C3D41" w14:paraId="467FC518" w14:textId="77777777" w:rsidTr="002D75CE">
        <w:tblPrEx>
          <w:tblCellMar>
            <w:left w:w="120" w:type="dxa"/>
            <w:right w:w="120" w:type="dxa"/>
          </w:tblCellMar>
        </w:tblPrEx>
        <w:trPr>
          <w:gridAfter w:val="1"/>
          <w:wAfter w:w="9" w:type="dxa"/>
          <w:jc w:val="center"/>
        </w:trPr>
        <w:tc>
          <w:tcPr>
            <w:tcW w:w="802" w:type="dxa"/>
            <w:gridSpan w:val="2"/>
            <w:tcBorders>
              <w:top w:val="single" w:sz="6" w:space="0" w:color="auto"/>
              <w:left w:val="single" w:sz="6" w:space="0" w:color="auto"/>
              <w:bottom w:val="single" w:sz="6" w:space="0" w:color="auto"/>
              <w:right w:val="nil"/>
            </w:tcBorders>
          </w:tcPr>
          <w:p w14:paraId="74DEF841" w14:textId="77777777" w:rsidR="003C3D41" w:rsidRPr="00C07E05" w:rsidRDefault="003C3D41" w:rsidP="00A84C4A">
            <w:pPr>
              <w:tabs>
                <w:tab w:val="left" w:pos="0"/>
                <w:tab w:val="left" w:pos="432"/>
              </w:tabs>
              <w:suppressAutoHyphens/>
              <w:rPr>
                <w:noProof/>
              </w:rPr>
            </w:pPr>
          </w:p>
          <w:p w14:paraId="28E6DAB0" w14:textId="77777777" w:rsidR="003C3D41" w:rsidRPr="00C07E05" w:rsidRDefault="003C3D41" w:rsidP="00A84C4A">
            <w:pPr>
              <w:tabs>
                <w:tab w:val="left" w:pos="0"/>
                <w:tab w:val="left" w:pos="432"/>
              </w:tabs>
              <w:suppressAutoHyphens/>
              <w:rPr>
                <w:noProof/>
              </w:rPr>
            </w:pPr>
          </w:p>
          <w:p w14:paraId="3B605C31" w14:textId="77777777" w:rsidR="003C3D41" w:rsidRPr="00C07E05" w:rsidRDefault="003C3D41" w:rsidP="00A84C4A">
            <w:pPr>
              <w:tabs>
                <w:tab w:val="left" w:pos="0"/>
                <w:tab w:val="left" w:pos="432"/>
              </w:tabs>
              <w:suppressAutoHyphens/>
              <w:rPr>
                <w:noProof/>
              </w:rPr>
            </w:pPr>
          </w:p>
        </w:tc>
        <w:tc>
          <w:tcPr>
            <w:tcW w:w="1260" w:type="dxa"/>
            <w:tcBorders>
              <w:top w:val="single" w:sz="6" w:space="0" w:color="auto"/>
              <w:left w:val="single" w:sz="6" w:space="0" w:color="auto"/>
              <w:bottom w:val="single" w:sz="6" w:space="0" w:color="auto"/>
              <w:right w:val="nil"/>
            </w:tcBorders>
          </w:tcPr>
          <w:p w14:paraId="7ABD9DDD" w14:textId="77777777" w:rsidR="003C3D41" w:rsidRPr="00C07E05" w:rsidRDefault="003C3D41" w:rsidP="00A84C4A">
            <w:pPr>
              <w:tabs>
                <w:tab w:val="left" w:pos="0"/>
                <w:tab w:val="left" w:pos="432"/>
                <w:tab w:val="left" w:pos="720"/>
              </w:tabs>
              <w:suppressAutoHyphens/>
              <w:rPr>
                <w:noProof/>
              </w:rPr>
            </w:pPr>
          </w:p>
        </w:tc>
        <w:tc>
          <w:tcPr>
            <w:tcW w:w="1080" w:type="dxa"/>
            <w:tcBorders>
              <w:top w:val="single" w:sz="6" w:space="0" w:color="auto"/>
              <w:left w:val="single" w:sz="6" w:space="0" w:color="auto"/>
              <w:bottom w:val="single" w:sz="6" w:space="0" w:color="auto"/>
              <w:right w:val="nil"/>
            </w:tcBorders>
          </w:tcPr>
          <w:p w14:paraId="575E0DDC" w14:textId="77777777" w:rsidR="003C3D41" w:rsidRPr="00C07E05" w:rsidRDefault="003C3D41" w:rsidP="00A84C4A">
            <w:pPr>
              <w:tabs>
                <w:tab w:val="left" w:pos="0"/>
                <w:tab w:val="left" w:pos="432"/>
                <w:tab w:val="left" w:pos="720"/>
              </w:tabs>
              <w:suppressAutoHyphens/>
              <w:rPr>
                <w:noProof/>
              </w:rPr>
            </w:pPr>
          </w:p>
        </w:tc>
        <w:tc>
          <w:tcPr>
            <w:tcW w:w="1530" w:type="dxa"/>
            <w:tcBorders>
              <w:top w:val="single" w:sz="6" w:space="0" w:color="auto"/>
              <w:left w:val="single" w:sz="6" w:space="0" w:color="auto"/>
              <w:bottom w:val="single" w:sz="6" w:space="0" w:color="auto"/>
              <w:right w:val="nil"/>
            </w:tcBorders>
          </w:tcPr>
          <w:p w14:paraId="4E46A463" w14:textId="77777777" w:rsidR="003C3D41" w:rsidRPr="00C07E05" w:rsidRDefault="003C3D41" w:rsidP="00A84C4A">
            <w:pPr>
              <w:tabs>
                <w:tab w:val="left" w:pos="0"/>
                <w:tab w:val="left" w:pos="432"/>
                <w:tab w:val="left" w:pos="720"/>
              </w:tabs>
              <w:suppressAutoHyphens/>
              <w:rPr>
                <w:noProof/>
              </w:rPr>
            </w:pPr>
          </w:p>
        </w:tc>
        <w:tc>
          <w:tcPr>
            <w:tcW w:w="1710" w:type="dxa"/>
            <w:tcBorders>
              <w:top w:val="single" w:sz="6" w:space="0" w:color="auto"/>
              <w:left w:val="single" w:sz="6" w:space="0" w:color="auto"/>
              <w:bottom w:val="single" w:sz="6" w:space="0" w:color="auto"/>
              <w:right w:val="nil"/>
            </w:tcBorders>
          </w:tcPr>
          <w:p w14:paraId="071D4049" w14:textId="77777777" w:rsidR="003C3D41" w:rsidRPr="00C07E05" w:rsidRDefault="003C3D41" w:rsidP="00A84C4A">
            <w:pPr>
              <w:tabs>
                <w:tab w:val="left" w:pos="0"/>
                <w:tab w:val="left" w:pos="432"/>
                <w:tab w:val="left" w:pos="720"/>
              </w:tabs>
              <w:suppressAutoHyphens/>
              <w:rPr>
                <w:noProof/>
              </w:rPr>
            </w:pPr>
          </w:p>
        </w:tc>
        <w:tc>
          <w:tcPr>
            <w:tcW w:w="1800" w:type="dxa"/>
            <w:tcBorders>
              <w:top w:val="single" w:sz="6" w:space="0" w:color="auto"/>
              <w:left w:val="single" w:sz="6" w:space="0" w:color="auto"/>
              <w:bottom w:val="single" w:sz="6" w:space="0" w:color="auto"/>
              <w:right w:val="nil"/>
            </w:tcBorders>
          </w:tcPr>
          <w:p w14:paraId="0837ED97" w14:textId="77777777" w:rsidR="003C3D41" w:rsidRPr="00C07E05" w:rsidRDefault="003C3D41" w:rsidP="00A84C4A">
            <w:pPr>
              <w:tabs>
                <w:tab w:val="left" w:pos="0"/>
                <w:tab w:val="left" w:pos="432"/>
                <w:tab w:val="left" w:pos="720"/>
              </w:tabs>
              <w:suppressAutoHyphens/>
              <w:rPr>
                <w:noProof/>
              </w:rPr>
            </w:pPr>
          </w:p>
        </w:tc>
        <w:tc>
          <w:tcPr>
            <w:tcW w:w="1350" w:type="dxa"/>
            <w:tcBorders>
              <w:top w:val="single" w:sz="6" w:space="0" w:color="auto"/>
              <w:left w:val="single" w:sz="6" w:space="0" w:color="auto"/>
              <w:bottom w:val="single" w:sz="6" w:space="0" w:color="auto"/>
              <w:right w:val="single" w:sz="6" w:space="0" w:color="auto"/>
            </w:tcBorders>
          </w:tcPr>
          <w:p w14:paraId="64A26EC1" w14:textId="77777777" w:rsidR="003C3D41" w:rsidRPr="00C07E05" w:rsidRDefault="003C3D41" w:rsidP="00A84C4A">
            <w:pPr>
              <w:tabs>
                <w:tab w:val="left" w:pos="0"/>
                <w:tab w:val="left" w:pos="432"/>
                <w:tab w:val="left" w:pos="720"/>
              </w:tabs>
              <w:suppressAutoHyphens/>
              <w:rPr>
                <w:noProof/>
              </w:rPr>
            </w:pPr>
          </w:p>
        </w:tc>
      </w:tr>
    </w:tbl>
    <w:p w14:paraId="2EB90189" w14:textId="77777777" w:rsidR="003C3D41" w:rsidRPr="00C07E05" w:rsidRDefault="003C3D41" w:rsidP="003C3D41">
      <w:pPr>
        <w:tabs>
          <w:tab w:val="left" w:pos="0"/>
          <w:tab w:val="left" w:pos="9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270" w:hanging="270"/>
        <w:rPr>
          <w:rFonts w:ascii="Arial" w:hAnsi="Arial" w:cs="Arial"/>
          <w:b/>
          <w:bCs/>
          <w:noProof/>
        </w:rPr>
      </w:pPr>
      <w:r>
        <w:rPr>
          <w:noProof/>
        </w:rPr>
        <w:t xml:space="preserve"> </w:t>
      </w:r>
      <w:r w:rsidRPr="00C07E05">
        <w:rPr>
          <w:rFonts w:ascii="Arial" w:hAnsi="Arial" w:cs="Arial"/>
          <w:b/>
          <w:noProof/>
        </w:rPr>
        <w:t>*</w:t>
      </w:r>
      <w:r w:rsidRPr="00C07E05">
        <w:rPr>
          <w:rFonts w:ascii="Arial" w:hAnsi="Arial" w:cs="Arial"/>
          <w:noProof/>
        </w:rPr>
        <w:t xml:space="preserve">  (F) Firearm, (D) Other deadly weapons, (V) VUCSA in a protected zone, (RPh) Robbery of a pharmacy, (VH) Veh. Hom, see RCW 9.94A.533(7), (JP) Juvenile present, (CSG) Criminal street gang involving minor, (AE) Endangerment while attempting to elude, (ALF) Assault law enforcement with firearm, RCW 9.94A.533(12), (P16) Passenger(s) under age 16.</w:t>
      </w:r>
    </w:p>
    <w:p w14:paraId="0A7CBA1E" w14:textId="77777777" w:rsidR="003C3D41" w:rsidRPr="00C07E05" w:rsidRDefault="003C3D41"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  Additional current offense sentencing data is attached in Appendix 2.3.</w:t>
      </w:r>
    </w:p>
    <w:p w14:paraId="6DFCC01A" w14:textId="77777777" w:rsidR="003C3D41" w:rsidRDefault="003C3D41" w:rsidP="003C3D41">
      <w:pPr>
        <w:tabs>
          <w:tab w:val="left" w:pos="9180"/>
        </w:tabs>
        <w:suppressAutoHyphens/>
        <w:spacing w:before="60"/>
        <w:rPr>
          <w:rFonts w:ascii="Arial" w:hAnsi="Arial" w:cs="Arial"/>
          <w:noProof/>
          <w:sz w:val="22"/>
          <w:szCs w:val="22"/>
          <w:u w:val="single"/>
        </w:rPr>
      </w:pPr>
      <w:r w:rsidRPr="00C07E05">
        <w:rPr>
          <w:rFonts w:ascii="Arial" w:hAnsi="Arial" w:cs="Arial"/>
          <w:noProof/>
          <w:sz w:val="22"/>
          <w:szCs w:val="22"/>
        </w:rPr>
        <w:t xml:space="preserve">For violent offenses, most serious offenses, or armed offenders, recommended </w:t>
      </w:r>
      <w:r w:rsidRPr="00C07E05">
        <w:rPr>
          <w:rFonts w:ascii="Arial" w:hAnsi="Arial" w:cs="Arial"/>
          <w:b/>
          <w:noProof/>
          <w:sz w:val="22"/>
          <w:szCs w:val="22"/>
        </w:rPr>
        <w:t>sentencing agreements or plea agreements</w:t>
      </w:r>
      <w:r w:rsidRPr="00C07E05">
        <w:rPr>
          <w:rFonts w:ascii="Arial" w:hAnsi="Arial" w:cs="Arial"/>
          <w:noProof/>
          <w:sz w:val="22"/>
          <w:szCs w:val="22"/>
        </w:rPr>
        <w:t xml:space="preserve"> are [  ] attached  [  ] as follows:</w:t>
      </w:r>
      <w:r w:rsidR="00E51F06">
        <w:rPr>
          <w:rFonts w:ascii="Arial" w:hAnsi="Arial" w:cs="Arial"/>
          <w:noProof/>
          <w:sz w:val="22"/>
          <w:szCs w:val="22"/>
        </w:rPr>
        <w:t xml:space="preserve"> </w:t>
      </w:r>
      <w:r>
        <w:rPr>
          <w:rFonts w:ascii="Arial" w:hAnsi="Arial" w:cs="Arial"/>
          <w:noProof/>
          <w:sz w:val="22"/>
          <w:szCs w:val="22"/>
          <w:u w:val="single"/>
        </w:rPr>
        <w:tab/>
      </w:r>
    </w:p>
    <w:p w14:paraId="14628FEC" w14:textId="77777777" w:rsidR="003C3D41" w:rsidRPr="00C07E05" w:rsidRDefault="003C3D41" w:rsidP="003C3D41">
      <w:pPr>
        <w:tabs>
          <w:tab w:val="left" w:pos="9180"/>
        </w:tabs>
        <w:suppressAutoHyphens/>
        <w:spacing w:before="60"/>
        <w:rPr>
          <w:rFonts w:ascii="Arial" w:hAnsi="Arial" w:cs="Arial"/>
          <w:noProof/>
          <w:sz w:val="22"/>
          <w:szCs w:val="22"/>
        </w:rPr>
      </w:pPr>
      <w:r>
        <w:rPr>
          <w:rFonts w:ascii="Arial" w:hAnsi="Arial" w:cs="Arial"/>
          <w:noProof/>
          <w:sz w:val="22"/>
          <w:szCs w:val="22"/>
          <w:u w:val="single"/>
        </w:rPr>
        <w:tab/>
      </w:r>
    </w:p>
    <w:p w14:paraId="2438088F" w14:textId="77777777" w:rsidR="005D1CEF" w:rsidRDefault="005D1CEF" w:rsidP="003C3D4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b/>
          <w:noProof/>
          <w:sz w:val="22"/>
          <w:szCs w:val="22"/>
        </w:rPr>
      </w:pPr>
      <w:r>
        <w:rPr>
          <w:rFonts w:ascii="Arial" w:hAnsi="Arial" w:cs="Arial"/>
          <w:b/>
          <w:noProof/>
          <w:sz w:val="22"/>
          <w:szCs w:val="22"/>
        </w:rPr>
        <w:t>2.4</w:t>
      </w:r>
      <w:r>
        <w:rPr>
          <w:noProof/>
        </w:rPr>
        <w:tab/>
      </w:r>
      <w:r>
        <w:rPr>
          <w:rFonts w:ascii="Arial" w:hAnsi="Arial" w:cs="Arial"/>
          <w:b/>
          <w:noProof/>
          <w:sz w:val="22"/>
          <w:szCs w:val="22"/>
        </w:rPr>
        <w:t>Reserved.</w:t>
      </w:r>
    </w:p>
    <w:bookmarkEnd w:id="1"/>
    <w:p w14:paraId="14AD15CB" w14:textId="1B0C2293" w:rsidR="003C3D41" w:rsidRPr="00C07E05" w:rsidRDefault="003C3D41" w:rsidP="003C3D41">
      <w:pPr>
        <w:tabs>
          <w:tab w:val="lef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224F27">
        <w:rPr>
          <w:rFonts w:ascii="Arial" w:hAnsi="Arial" w:cs="Arial"/>
          <w:b/>
          <w:noProof/>
          <w:sz w:val="22"/>
          <w:szCs w:val="22"/>
        </w:rPr>
        <w:t>2.5</w:t>
      </w:r>
      <w:r w:rsidRPr="00224F27">
        <w:rPr>
          <w:rFonts w:ascii="Arial" w:hAnsi="Arial" w:cs="Arial"/>
          <w:b/>
          <w:noProof/>
          <w:sz w:val="22"/>
          <w:szCs w:val="22"/>
        </w:rPr>
        <w:tab/>
        <w:t>Legal Financ</w:t>
      </w:r>
      <w:r w:rsidRPr="00FD7CC7">
        <w:rPr>
          <w:rFonts w:ascii="Arial" w:hAnsi="Arial" w:cs="Arial"/>
          <w:b/>
          <w:noProof/>
          <w:sz w:val="22"/>
          <w:szCs w:val="22"/>
        </w:rPr>
        <w:t>ial Obligations/Restitution</w:t>
      </w:r>
      <w:r w:rsidR="00A84C4A">
        <w:rPr>
          <w:rFonts w:ascii="Arial" w:hAnsi="Arial" w:cs="Arial"/>
          <w:b/>
          <w:noProof/>
          <w:sz w:val="22"/>
          <w:szCs w:val="22"/>
        </w:rPr>
        <w:t xml:space="preserve">. </w:t>
      </w:r>
      <w:r w:rsidRPr="00C07E05">
        <w:rPr>
          <w:rFonts w:ascii="Arial" w:hAnsi="Arial" w:cs="Arial"/>
          <w:noProof/>
          <w:sz w:val="22"/>
          <w:szCs w:val="22"/>
        </w:rPr>
        <w:t>The court has considered the total amount owing, the defendant's financial resources</w:t>
      </w:r>
      <w:r w:rsidR="00E51F06">
        <w:rPr>
          <w:rFonts w:ascii="Arial" w:hAnsi="Arial" w:cs="Arial"/>
          <w:noProof/>
          <w:sz w:val="22"/>
          <w:szCs w:val="22"/>
        </w:rPr>
        <w:t>,</w:t>
      </w:r>
      <w:r w:rsidRPr="00C07E05">
        <w:rPr>
          <w:rFonts w:ascii="Arial" w:hAnsi="Arial" w:cs="Arial"/>
          <w:noProof/>
          <w:sz w:val="22"/>
          <w:szCs w:val="22"/>
        </w:rPr>
        <w:t xml:space="preserve"> and the nature of the burden that payment will impose</w:t>
      </w:r>
      <w:r w:rsidR="00A84C4A">
        <w:rPr>
          <w:rFonts w:ascii="Arial" w:hAnsi="Arial" w:cs="Arial"/>
          <w:noProof/>
          <w:sz w:val="22"/>
          <w:szCs w:val="22"/>
        </w:rPr>
        <w:t xml:space="preserve">. </w:t>
      </w:r>
      <w:r w:rsidRPr="00C07E05">
        <w:rPr>
          <w:rFonts w:ascii="Arial" w:hAnsi="Arial" w:cs="Arial"/>
          <w:noProof/>
          <w:sz w:val="22"/>
          <w:szCs w:val="22"/>
        </w:rPr>
        <w:t>(RCW 10.01.160). The court makes the following specific findings:</w:t>
      </w:r>
    </w:p>
    <w:p w14:paraId="4F29B6EE" w14:textId="77777777" w:rsidR="003C3D41" w:rsidRPr="00C07E05" w:rsidRDefault="003C3D41" w:rsidP="000567B2">
      <w:pPr>
        <w:suppressAutoHyphens/>
        <w:spacing w:before="40"/>
        <w:ind w:left="810" w:hanging="364"/>
        <w:rPr>
          <w:rFonts w:ascii="Arial" w:hAnsi="Arial" w:cs="Arial"/>
          <w:noProof/>
          <w:sz w:val="22"/>
          <w:szCs w:val="22"/>
        </w:rPr>
      </w:pPr>
      <w:r w:rsidRPr="00C07E05">
        <w:rPr>
          <w:rFonts w:ascii="Arial" w:hAnsi="Arial" w:cs="Arial"/>
          <w:noProof/>
          <w:sz w:val="22"/>
          <w:szCs w:val="22"/>
        </w:rPr>
        <w:t>[  ]</w:t>
      </w:r>
      <w:r w:rsidRPr="00C07E05">
        <w:rPr>
          <w:rFonts w:ascii="Arial" w:hAnsi="Arial" w:cs="Arial"/>
          <w:noProof/>
          <w:sz w:val="22"/>
          <w:szCs w:val="22"/>
        </w:rPr>
        <w:tab/>
        <w:t>The defendant is indigent as defined in RCW 10.101.010(3)(a)-(c) because the defendant:</w:t>
      </w:r>
    </w:p>
    <w:p w14:paraId="0E5BAC6B" w14:textId="77777777" w:rsidR="003C3D41" w:rsidRPr="00C07E05" w:rsidRDefault="003C3D41" w:rsidP="003C3D41">
      <w:pPr>
        <w:tabs>
          <w:tab w:val="left" w:pos="432"/>
          <w:tab w:val="left" w:pos="720"/>
          <w:tab w:val="left" w:pos="117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170" w:hanging="360"/>
        <w:rPr>
          <w:rFonts w:ascii="Arial" w:hAnsi="Arial" w:cs="Arial"/>
          <w:noProof/>
          <w:sz w:val="22"/>
          <w:szCs w:val="22"/>
        </w:rPr>
      </w:pPr>
      <w:r w:rsidRPr="00C07E05">
        <w:rPr>
          <w:rFonts w:ascii="Arial" w:hAnsi="Arial" w:cs="Arial"/>
          <w:noProof/>
          <w:sz w:val="22"/>
          <w:szCs w:val="22"/>
        </w:rPr>
        <w:t>[  ]</w:t>
      </w:r>
      <w:r w:rsidRPr="00C07E05">
        <w:rPr>
          <w:rFonts w:ascii="Arial" w:hAnsi="Arial" w:cs="Arial"/>
          <w:noProof/>
          <w:sz w:val="22"/>
          <w:szCs w:val="22"/>
        </w:rPr>
        <w:tab/>
        <w:t>receives public assistance</w:t>
      </w:r>
      <w:r w:rsidR="00E51F06">
        <w:rPr>
          <w:rFonts w:ascii="Arial" w:hAnsi="Arial" w:cs="Arial"/>
          <w:noProof/>
          <w:sz w:val="22"/>
          <w:szCs w:val="22"/>
        </w:rPr>
        <w:t xml:space="preserve"> </w:t>
      </w:r>
      <w:r w:rsidRPr="00C07E05">
        <w:rPr>
          <w:rFonts w:ascii="Arial" w:hAnsi="Arial" w:cs="Arial"/>
          <w:noProof/>
          <w:sz w:val="22"/>
          <w:szCs w:val="22"/>
        </w:rPr>
        <w:t xml:space="preserve"> [  ] is involuntarily committed to a public mental health facility </w:t>
      </w:r>
      <w:r w:rsidR="00E51F06">
        <w:rPr>
          <w:rFonts w:ascii="Arial" w:hAnsi="Arial" w:cs="Arial"/>
          <w:noProof/>
          <w:sz w:val="22"/>
          <w:szCs w:val="22"/>
        </w:rPr>
        <w:t xml:space="preserve"> </w:t>
      </w:r>
      <w:r w:rsidRPr="00C07E05">
        <w:rPr>
          <w:rFonts w:ascii="Arial" w:hAnsi="Arial" w:cs="Arial"/>
          <w:noProof/>
          <w:sz w:val="22"/>
          <w:szCs w:val="22"/>
        </w:rPr>
        <w:t>[  ] receives an annual income, after taxes, of 125 percent or less of the current federal poverty level.</w:t>
      </w:r>
    </w:p>
    <w:p w14:paraId="6DF2442F" w14:textId="4ECDE2A7" w:rsidR="003C3D41" w:rsidRPr="00C07E05" w:rsidRDefault="003C3D41" w:rsidP="003C3D41">
      <w:pPr>
        <w:tabs>
          <w:tab w:val="left" w:pos="0"/>
          <w:tab w:val="left" w:pos="432"/>
          <w:tab w:val="left" w:pos="81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firstLine="446"/>
        <w:rPr>
          <w:rFonts w:ascii="Arial" w:hAnsi="Arial" w:cs="Arial"/>
          <w:noProof/>
          <w:sz w:val="22"/>
          <w:szCs w:val="22"/>
        </w:rPr>
      </w:pPr>
      <w:r w:rsidRPr="00C07E05">
        <w:rPr>
          <w:rFonts w:ascii="Arial" w:hAnsi="Arial" w:cs="Arial"/>
          <w:noProof/>
          <w:sz w:val="22"/>
          <w:szCs w:val="22"/>
        </w:rPr>
        <w:t>[  ]</w:t>
      </w:r>
      <w:r w:rsidRPr="00C07E05">
        <w:rPr>
          <w:rFonts w:ascii="Arial" w:hAnsi="Arial" w:cs="Arial"/>
          <w:noProof/>
          <w:sz w:val="22"/>
          <w:szCs w:val="22"/>
        </w:rPr>
        <w:tab/>
        <w:t>The de</w:t>
      </w:r>
      <w:r w:rsidR="008E6622">
        <w:rPr>
          <w:rFonts w:ascii="Arial" w:hAnsi="Arial" w:cs="Arial"/>
          <w:noProof/>
          <w:sz w:val="22"/>
          <w:szCs w:val="22"/>
        </w:rPr>
        <w:t>fendant is not indigent as defin</w:t>
      </w:r>
      <w:r w:rsidRPr="00C07E05">
        <w:rPr>
          <w:rFonts w:ascii="Arial" w:hAnsi="Arial" w:cs="Arial"/>
          <w:noProof/>
          <w:sz w:val="22"/>
          <w:szCs w:val="22"/>
        </w:rPr>
        <w:t>ed in RCW 10.101.010(3)(a)-(c).</w:t>
      </w:r>
    </w:p>
    <w:p w14:paraId="022EAB93" w14:textId="77777777" w:rsidR="003C3D41" w:rsidRPr="00C07E05" w:rsidRDefault="003C3D41" w:rsidP="008615FD">
      <w:pPr>
        <w:tabs>
          <w:tab w:val="left" w:pos="360"/>
          <w:tab w:val="left" w:pos="9180"/>
        </w:tabs>
        <w:suppressAutoHyphens/>
        <w:ind w:left="1166" w:hanging="360"/>
        <w:rPr>
          <w:rFonts w:ascii="Arial" w:hAnsi="Arial" w:cs="Arial"/>
          <w:noProof/>
          <w:sz w:val="22"/>
          <w:szCs w:val="22"/>
          <w:u w:val="single"/>
        </w:rPr>
      </w:pPr>
      <w:r w:rsidRPr="00C07E05">
        <w:rPr>
          <w:rFonts w:ascii="Arial" w:hAnsi="Arial" w:cs="Arial"/>
          <w:noProof/>
          <w:sz w:val="22"/>
          <w:szCs w:val="22"/>
        </w:rPr>
        <w:lastRenderedPageBreak/>
        <w:t>[  ]</w:t>
      </w:r>
      <w:r>
        <w:rPr>
          <w:rFonts w:ascii="Arial" w:hAnsi="Arial" w:cs="Arial"/>
          <w:noProof/>
          <w:sz w:val="22"/>
          <w:szCs w:val="22"/>
        </w:rPr>
        <w:t xml:space="preserve">  </w:t>
      </w:r>
      <w:r w:rsidRPr="00C07E05">
        <w:rPr>
          <w:rFonts w:ascii="Arial" w:hAnsi="Arial" w:cs="Arial"/>
          <w:noProof/>
          <w:sz w:val="22"/>
          <w:szCs w:val="22"/>
        </w:rPr>
        <w:t>The following extraordinary circumstances exist that make restitution inappropriate (RCW 9.94A.753)</w:t>
      </w:r>
      <w:r>
        <w:rPr>
          <w:rFonts w:ascii="Arial" w:hAnsi="Arial" w:cs="Arial"/>
          <w:noProof/>
          <w:sz w:val="22"/>
          <w:szCs w:val="22"/>
        </w:rPr>
        <w:t>:</w:t>
      </w:r>
      <w:r w:rsidR="00E51F06">
        <w:rPr>
          <w:rFonts w:ascii="Arial" w:hAnsi="Arial" w:cs="Arial"/>
          <w:noProof/>
          <w:sz w:val="22"/>
          <w:szCs w:val="22"/>
        </w:rPr>
        <w:t xml:space="preserve"> </w:t>
      </w:r>
      <w:r>
        <w:rPr>
          <w:rFonts w:ascii="Arial" w:hAnsi="Arial" w:cs="Arial"/>
          <w:noProof/>
          <w:sz w:val="22"/>
          <w:szCs w:val="22"/>
          <w:u w:val="single"/>
        </w:rPr>
        <w:tab/>
      </w:r>
    </w:p>
    <w:p w14:paraId="5378DA7A" w14:textId="3B97134E" w:rsidR="003C3D41" w:rsidRPr="00C07E05" w:rsidRDefault="003C3D41" w:rsidP="002F3808">
      <w:pPr>
        <w:tabs>
          <w:tab w:val="left" w:pos="1170"/>
          <w:tab w:val="left" w:leader="underscore" w:pos="9180"/>
        </w:tabs>
        <w:suppressAutoHyphens/>
        <w:spacing w:before="40"/>
        <w:ind w:left="1170" w:hanging="360"/>
        <w:rPr>
          <w:rFonts w:ascii="Arial" w:hAnsi="Arial" w:cs="Arial"/>
          <w:noProof/>
          <w:sz w:val="22"/>
          <w:szCs w:val="22"/>
        </w:rPr>
      </w:pPr>
      <w:r w:rsidRPr="00C07E05">
        <w:rPr>
          <w:rFonts w:ascii="Arial" w:hAnsi="Arial" w:cs="Arial"/>
          <w:noProof/>
          <w:sz w:val="22"/>
          <w:szCs w:val="22"/>
        </w:rPr>
        <w:t>[  ]</w:t>
      </w:r>
      <w:r w:rsidRPr="00C07E05">
        <w:rPr>
          <w:rFonts w:ascii="Arial" w:hAnsi="Arial" w:cs="Arial"/>
          <w:noProof/>
          <w:sz w:val="22"/>
          <w:szCs w:val="22"/>
        </w:rPr>
        <w:tab/>
        <w:t>The defendant has the present means to pay costs of incarceration</w:t>
      </w:r>
      <w:r w:rsidR="00A84C4A">
        <w:rPr>
          <w:rFonts w:ascii="Arial" w:hAnsi="Arial" w:cs="Arial"/>
          <w:noProof/>
          <w:sz w:val="22"/>
          <w:szCs w:val="22"/>
        </w:rPr>
        <w:t xml:space="preserve">. </w:t>
      </w:r>
      <w:r w:rsidR="00E51F06">
        <w:rPr>
          <w:rFonts w:ascii="Arial" w:hAnsi="Arial" w:cs="Arial"/>
          <w:noProof/>
          <w:sz w:val="22"/>
          <w:szCs w:val="22"/>
        </w:rPr>
        <w:br/>
      </w:r>
      <w:r w:rsidRPr="00C07E05">
        <w:rPr>
          <w:rFonts w:ascii="Arial" w:hAnsi="Arial" w:cs="Arial"/>
          <w:noProof/>
          <w:sz w:val="22"/>
          <w:szCs w:val="22"/>
        </w:rPr>
        <w:t>RCW 9.94A.760.</w:t>
      </w:r>
    </w:p>
    <w:p w14:paraId="5E625D60" w14:textId="2A9AC165" w:rsidR="003C3D41" w:rsidRPr="00C07E05" w:rsidRDefault="003C3D41" w:rsidP="003C3D41">
      <w:pPr>
        <w:tabs>
          <w:tab w:val="left" w:pos="1170"/>
          <w:tab w:val="left" w:leader="underscore" w:pos="9180"/>
        </w:tabs>
        <w:suppressAutoHyphens/>
        <w:ind w:left="1166" w:hanging="360"/>
        <w:rPr>
          <w:rFonts w:ascii="Arial" w:hAnsi="Arial" w:cs="Arial"/>
          <w:noProof/>
          <w:sz w:val="22"/>
          <w:szCs w:val="22"/>
        </w:rPr>
      </w:pPr>
      <w:r w:rsidRPr="00C07E05">
        <w:rPr>
          <w:rFonts w:ascii="Arial" w:hAnsi="Arial" w:cs="Arial"/>
          <w:noProof/>
          <w:sz w:val="22"/>
          <w:szCs w:val="22"/>
        </w:rPr>
        <w:t>[  ]</w:t>
      </w:r>
      <w:r w:rsidRPr="00C07E05">
        <w:rPr>
          <w:rFonts w:ascii="Arial" w:hAnsi="Arial" w:cs="Arial"/>
          <w:noProof/>
          <w:sz w:val="22"/>
          <w:szCs w:val="22"/>
        </w:rPr>
        <w:tab/>
        <w:t>(Name of agency) ___________________________</w:t>
      </w:r>
      <w:r w:rsidR="00E51F06">
        <w:rPr>
          <w:rFonts w:ascii="Arial" w:hAnsi="Arial" w:cs="Arial"/>
          <w:noProof/>
          <w:sz w:val="22"/>
          <w:szCs w:val="22"/>
        </w:rPr>
        <w:t>________________</w:t>
      </w:r>
      <w:r w:rsidRPr="00C07E05">
        <w:rPr>
          <w:rFonts w:ascii="Arial" w:hAnsi="Arial" w:cs="Arial"/>
          <w:noProof/>
          <w:sz w:val="22"/>
          <w:szCs w:val="22"/>
        </w:rPr>
        <w:t xml:space="preserve"> ‘s costs for its emergency response are reason</w:t>
      </w:r>
      <w:r w:rsidR="008E6622">
        <w:rPr>
          <w:rFonts w:ascii="Arial" w:hAnsi="Arial" w:cs="Arial"/>
          <w:noProof/>
          <w:sz w:val="22"/>
          <w:szCs w:val="22"/>
        </w:rPr>
        <w:t>a</w:t>
      </w:r>
      <w:r w:rsidRPr="00C07E05">
        <w:rPr>
          <w:rFonts w:ascii="Arial" w:hAnsi="Arial" w:cs="Arial"/>
          <w:noProof/>
          <w:sz w:val="22"/>
          <w:szCs w:val="22"/>
        </w:rPr>
        <w:t>ble</w:t>
      </w:r>
      <w:r w:rsidR="00A84C4A">
        <w:rPr>
          <w:rFonts w:ascii="Arial" w:hAnsi="Arial" w:cs="Arial"/>
          <w:noProof/>
          <w:sz w:val="22"/>
          <w:szCs w:val="22"/>
        </w:rPr>
        <w:t xml:space="preserve">. </w:t>
      </w:r>
      <w:r w:rsidRPr="00C07E05">
        <w:rPr>
          <w:rFonts w:ascii="Arial" w:hAnsi="Arial" w:cs="Arial"/>
          <w:noProof/>
          <w:sz w:val="22"/>
          <w:szCs w:val="22"/>
        </w:rPr>
        <w:t>RCW 38.52.430.</w:t>
      </w:r>
    </w:p>
    <w:p w14:paraId="7EA521A9" w14:textId="0DFA0BAC" w:rsidR="005D1CEF" w:rsidRPr="00605B53" w:rsidRDefault="007556BB" w:rsidP="003C3D41">
      <w:pPr>
        <w:tabs>
          <w:tab w:val="left" w:pos="1170"/>
          <w:tab w:val="left" w:leader="underscore" w:pos="9180"/>
        </w:tabs>
        <w:suppressAutoHyphens/>
        <w:ind w:left="1170" w:hanging="360"/>
        <w:rPr>
          <w:rFonts w:ascii="Arial" w:hAnsi="Arial" w:cs="Arial"/>
          <w:noProof/>
          <w:sz w:val="22"/>
          <w:szCs w:val="22"/>
        </w:rPr>
      </w:pPr>
      <w:r w:rsidRPr="00605B53">
        <w:rPr>
          <w:rFonts w:ascii="Arial" w:hAnsi="Arial" w:cs="Arial"/>
          <w:noProof/>
          <w:sz w:val="22"/>
          <w:szCs w:val="22"/>
        </w:rPr>
        <w:t>[  ]</w:t>
      </w:r>
      <w:r w:rsidR="005D1CEF" w:rsidRPr="00605B53">
        <w:rPr>
          <w:rFonts w:ascii="Arial" w:hAnsi="Arial" w:cs="Arial"/>
          <w:noProof/>
          <w:sz w:val="22"/>
          <w:szCs w:val="22"/>
        </w:rPr>
        <w:tab/>
        <w:t>(Name of agency) ___________________________</w:t>
      </w:r>
      <w:r w:rsidR="00E51F06">
        <w:rPr>
          <w:rFonts w:ascii="Arial" w:hAnsi="Arial" w:cs="Arial"/>
          <w:noProof/>
          <w:sz w:val="22"/>
          <w:szCs w:val="22"/>
        </w:rPr>
        <w:t>________________</w:t>
      </w:r>
      <w:r w:rsidR="005D1CEF" w:rsidRPr="00605B53">
        <w:rPr>
          <w:rFonts w:ascii="Arial" w:hAnsi="Arial" w:cs="Arial"/>
          <w:noProof/>
          <w:sz w:val="22"/>
          <w:szCs w:val="22"/>
        </w:rPr>
        <w:t xml:space="preserve"> ‘s costs for its emergency response are reason</w:t>
      </w:r>
      <w:r w:rsidR="008E6622">
        <w:rPr>
          <w:rFonts w:ascii="Arial" w:hAnsi="Arial" w:cs="Arial"/>
          <w:noProof/>
          <w:sz w:val="22"/>
          <w:szCs w:val="22"/>
        </w:rPr>
        <w:t>a</w:t>
      </w:r>
      <w:r w:rsidR="005D1CEF" w:rsidRPr="00605B53">
        <w:rPr>
          <w:rFonts w:ascii="Arial" w:hAnsi="Arial" w:cs="Arial"/>
          <w:noProof/>
          <w:sz w:val="22"/>
          <w:szCs w:val="22"/>
        </w:rPr>
        <w:t>ble</w:t>
      </w:r>
      <w:r w:rsidR="00A84C4A">
        <w:rPr>
          <w:rFonts w:ascii="Arial" w:hAnsi="Arial" w:cs="Arial"/>
          <w:noProof/>
          <w:sz w:val="22"/>
          <w:szCs w:val="22"/>
        </w:rPr>
        <w:t xml:space="preserve">. </w:t>
      </w:r>
      <w:r w:rsidR="005D1CEF" w:rsidRPr="00605B53">
        <w:rPr>
          <w:rFonts w:ascii="Arial" w:hAnsi="Arial" w:cs="Arial"/>
          <w:noProof/>
          <w:sz w:val="22"/>
          <w:szCs w:val="22"/>
        </w:rPr>
        <w:t>RCW 38.52.430 (effective August 1, 2012).</w:t>
      </w:r>
    </w:p>
    <w:p w14:paraId="20093EEB" w14:textId="4ABC1EF9" w:rsidR="004906C9" w:rsidRPr="00C07E05" w:rsidRDefault="004906C9" w:rsidP="004906C9">
      <w:pPr>
        <w:tabs>
          <w:tab w:val="left" w:pos="450"/>
          <w:tab w:val="left" w:leader="underscore" w:pos="9180"/>
        </w:tabs>
        <w:suppressAutoHyphens/>
        <w:spacing w:before="120"/>
        <w:ind w:left="806" w:hanging="806"/>
        <w:rPr>
          <w:rFonts w:ascii="Arial" w:hAnsi="Arial" w:cs="Arial"/>
          <w:noProof/>
          <w:sz w:val="22"/>
          <w:szCs w:val="22"/>
        </w:rPr>
      </w:pPr>
      <w:r w:rsidRPr="00224F27">
        <w:rPr>
          <w:rFonts w:ascii="Arial" w:hAnsi="Arial" w:cs="Arial"/>
          <w:b/>
          <w:noProof/>
          <w:sz w:val="22"/>
          <w:szCs w:val="22"/>
        </w:rPr>
        <w:t>2.6</w:t>
      </w:r>
      <w:r w:rsidRPr="00224F27">
        <w:rPr>
          <w:rFonts w:ascii="Arial" w:hAnsi="Arial" w:cs="Arial"/>
          <w:b/>
          <w:noProof/>
          <w:sz w:val="22"/>
          <w:szCs w:val="22"/>
        </w:rPr>
        <w:tab/>
      </w:r>
      <w:r w:rsidRPr="00FD7CC7">
        <w:rPr>
          <w:rFonts w:ascii="Arial" w:hAnsi="Arial" w:cs="Arial"/>
          <w:b/>
          <w:noProof/>
          <w:sz w:val="22"/>
          <w:szCs w:val="22"/>
        </w:rPr>
        <w:t>[  ]</w:t>
      </w:r>
      <w:r w:rsidRPr="00C07E05">
        <w:rPr>
          <w:rFonts w:ascii="Arial" w:hAnsi="Arial" w:cs="Arial"/>
          <w:noProof/>
          <w:sz w:val="22"/>
          <w:szCs w:val="22"/>
        </w:rPr>
        <w:t xml:space="preserve"> </w:t>
      </w:r>
      <w:r w:rsidRPr="00224F27">
        <w:rPr>
          <w:rFonts w:ascii="Arial" w:hAnsi="Arial" w:cs="Arial"/>
          <w:b/>
          <w:noProof/>
          <w:sz w:val="22"/>
          <w:szCs w:val="22"/>
        </w:rPr>
        <w:t>Felony Firearm Offender Registration</w:t>
      </w:r>
      <w:r w:rsidR="00A84C4A">
        <w:rPr>
          <w:rFonts w:ascii="Arial" w:hAnsi="Arial" w:cs="Arial"/>
          <w:b/>
          <w:noProof/>
          <w:sz w:val="22"/>
          <w:szCs w:val="22"/>
        </w:rPr>
        <w:t xml:space="preserve">. </w:t>
      </w:r>
      <w:r w:rsidRPr="00C07E05">
        <w:rPr>
          <w:rFonts w:ascii="Arial" w:hAnsi="Arial" w:cs="Arial"/>
          <w:noProof/>
          <w:sz w:val="22"/>
          <w:szCs w:val="22"/>
        </w:rPr>
        <w:t xml:space="preserve">The defendant committed a felony firearm offense as defined in RCW 9.41.010, and: </w:t>
      </w:r>
    </w:p>
    <w:p w14:paraId="1DBF6DDA" w14:textId="6EC9300B" w:rsidR="004906C9" w:rsidRPr="00C07E05" w:rsidRDefault="004906C9" w:rsidP="002F3808">
      <w:pPr>
        <w:tabs>
          <w:tab w:val="left" w:pos="450"/>
          <w:tab w:val="left" w:leader="underscore" w:pos="9180"/>
        </w:tabs>
        <w:suppressAutoHyphens/>
        <w:spacing w:before="120"/>
        <w:ind w:left="1170" w:hanging="364"/>
        <w:rPr>
          <w:rFonts w:ascii="Arial" w:hAnsi="Arial" w:cs="Arial"/>
          <w:noProof/>
          <w:sz w:val="22"/>
          <w:szCs w:val="22"/>
        </w:rPr>
      </w:pPr>
      <w:r w:rsidRPr="00C07E05">
        <w:rPr>
          <w:rFonts w:ascii="Arial" w:hAnsi="Arial" w:cs="Arial"/>
          <w:noProof/>
          <w:sz w:val="22"/>
          <w:szCs w:val="22"/>
        </w:rPr>
        <w:t>[  ]</w:t>
      </w:r>
      <w:r w:rsidR="002F3808">
        <w:rPr>
          <w:rFonts w:ascii="Arial" w:hAnsi="Arial" w:cs="Arial"/>
          <w:noProof/>
          <w:sz w:val="22"/>
          <w:szCs w:val="22"/>
        </w:rPr>
        <w:tab/>
      </w:r>
      <w:r w:rsidRPr="00C07E05">
        <w:rPr>
          <w:rFonts w:ascii="Arial" w:hAnsi="Arial" w:cs="Arial"/>
          <w:noProof/>
          <w:sz w:val="22"/>
          <w:szCs w:val="22"/>
        </w:rPr>
        <w:t>The defendant should register as a felony firearm offender</w:t>
      </w:r>
      <w:r w:rsidR="00A84C4A">
        <w:rPr>
          <w:rFonts w:ascii="Arial" w:hAnsi="Arial" w:cs="Arial"/>
          <w:noProof/>
          <w:sz w:val="22"/>
          <w:szCs w:val="22"/>
        </w:rPr>
        <w:t xml:space="preserve">. </w:t>
      </w:r>
      <w:r w:rsidRPr="00C07E05">
        <w:rPr>
          <w:rFonts w:ascii="Arial" w:hAnsi="Arial" w:cs="Arial"/>
          <w:noProof/>
          <w:sz w:val="22"/>
          <w:szCs w:val="22"/>
        </w:rPr>
        <w:t>The court considered the following factors in making this determination:</w:t>
      </w:r>
    </w:p>
    <w:p w14:paraId="53E60BAD" w14:textId="02A66BD5" w:rsidR="004906C9" w:rsidRPr="00C07E05" w:rsidRDefault="004906C9" w:rsidP="002F3808">
      <w:pPr>
        <w:tabs>
          <w:tab w:val="left" w:leader="underscore" w:pos="9180"/>
        </w:tabs>
        <w:suppressAutoHyphens/>
        <w:ind w:left="1170"/>
        <w:rPr>
          <w:rFonts w:ascii="Arial" w:hAnsi="Arial" w:cs="Arial"/>
          <w:noProof/>
          <w:sz w:val="22"/>
          <w:szCs w:val="22"/>
        </w:rPr>
      </w:pPr>
      <w:r w:rsidRPr="00C07E05">
        <w:rPr>
          <w:rFonts w:ascii="Arial" w:hAnsi="Arial" w:cs="Arial"/>
          <w:noProof/>
          <w:sz w:val="22"/>
          <w:szCs w:val="22"/>
        </w:rPr>
        <w:t>[  ]</w:t>
      </w:r>
      <w:r w:rsidR="002F3808">
        <w:rPr>
          <w:rFonts w:ascii="Arial" w:hAnsi="Arial" w:cs="Arial"/>
          <w:noProof/>
          <w:sz w:val="22"/>
          <w:szCs w:val="22"/>
        </w:rPr>
        <w:t xml:space="preserve"> </w:t>
      </w:r>
      <w:r w:rsidRPr="00C07E05">
        <w:rPr>
          <w:rFonts w:ascii="Arial" w:hAnsi="Arial" w:cs="Arial"/>
          <w:noProof/>
          <w:sz w:val="22"/>
          <w:szCs w:val="22"/>
        </w:rPr>
        <w:t xml:space="preserve"> the defendant’s criminal history.</w:t>
      </w:r>
    </w:p>
    <w:p w14:paraId="3B5AD0A0" w14:textId="09C3641C" w:rsidR="004906C9" w:rsidRPr="00C07E05" w:rsidRDefault="004906C9" w:rsidP="002F3808">
      <w:pPr>
        <w:tabs>
          <w:tab w:val="left" w:leader="underscore" w:pos="9180"/>
        </w:tabs>
        <w:suppressAutoHyphens/>
        <w:ind w:left="1530" w:hanging="360"/>
        <w:rPr>
          <w:rFonts w:ascii="Arial" w:hAnsi="Arial" w:cs="Arial"/>
          <w:noProof/>
          <w:sz w:val="22"/>
          <w:szCs w:val="22"/>
        </w:rPr>
      </w:pPr>
      <w:r w:rsidRPr="00C07E05">
        <w:rPr>
          <w:rFonts w:ascii="Arial" w:hAnsi="Arial" w:cs="Arial"/>
          <w:noProof/>
          <w:sz w:val="22"/>
          <w:szCs w:val="22"/>
        </w:rPr>
        <w:t xml:space="preserve">[  ] </w:t>
      </w:r>
      <w:r w:rsidR="002F3808">
        <w:rPr>
          <w:rFonts w:ascii="Arial" w:hAnsi="Arial" w:cs="Arial"/>
          <w:noProof/>
          <w:sz w:val="22"/>
          <w:szCs w:val="22"/>
        </w:rPr>
        <w:t xml:space="preserve"> </w:t>
      </w:r>
      <w:r w:rsidRPr="00C07E05">
        <w:rPr>
          <w:rFonts w:ascii="Arial" w:hAnsi="Arial" w:cs="Arial"/>
          <w:noProof/>
          <w:sz w:val="22"/>
          <w:szCs w:val="22"/>
        </w:rPr>
        <w:t>whether the defendant has previously been found not guilty by reason of insanity of any offense in this state or elsewhere.</w:t>
      </w:r>
    </w:p>
    <w:p w14:paraId="26026FBB" w14:textId="1D51AC7D" w:rsidR="004906C9" w:rsidRPr="00C07E05" w:rsidRDefault="004906C9" w:rsidP="002F3808">
      <w:pPr>
        <w:tabs>
          <w:tab w:val="left" w:leader="underscore" w:pos="9180"/>
        </w:tabs>
        <w:suppressAutoHyphens/>
        <w:ind w:left="1440" w:hanging="270"/>
        <w:rPr>
          <w:rFonts w:ascii="Arial" w:hAnsi="Arial" w:cs="Arial"/>
          <w:noProof/>
          <w:sz w:val="22"/>
          <w:szCs w:val="22"/>
        </w:rPr>
      </w:pPr>
      <w:r w:rsidRPr="00C07E05">
        <w:rPr>
          <w:rFonts w:ascii="Arial" w:hAnsi="Arial" w:cs="Arial"/>
          <w:noProof/>
          <w:sz w:val="22"/>
          <w:szCs w:val="22"/>
        </w:rPr>
        <w:t xml:space="preserve">[  ] </w:t>
      </w:r>
      <w:r w:rsidR="002F3808">
        <w:rPr>
          <w:rFonts w:ascii="Arial" w:hAnsi="Arial" w:cs="Arial"/>
          <w:noProof/>
          <w:sz w:val="22"/>
          <w:szCs w:val="22"/>
        </w:rPr>
        <w:t xml:space="preserve"> </w:t>
      </w:r>
      <w:r w:rsidRPr="00C07E05">
        <w:rPr>
          <w:rFonts w:ascii="Arial" w:hAnsi="Arial" w:cs="Arial"/>
          <w:noProof/>
          <w:sz w:val="22"/>
          <w:szCs w:val="22"/>
        </w:rPr>
        <w:t>evidence of the defendant’s propensity for violence that would likely endanger persons.</w:t>
      </w:r>
    </w:p>
    <w:p w14:paraId="46851819" w14:textId="74A39A57" w:rsidR="004906C9" w:rsidRPr="00C07E05" w:rsidRDefault="004906C9" w:rsidP="002F3808">
      <w:pPr>
        <w:tabs>
          <w:tab w:val="left" w:leader="underscore" w:pos="9180"/>
        </w:tabs>
        <w:suppressAutoHyphens/>
        <w:ind w:left="1170"/>
        <w:rPr>
          <w:rFonts w:ascii="Arial" w:hAnsi="Arial" w:cs="Arial"/>
          <w:noProof/>
          <w:sz w:val="22"/>
          <w:szCs w:val="22"/>
        </w:rPr>
      </w:pPr>
      <w:r w:rsidRPr="00C07E05">
        <w:rPr>
          <w:rFonts w:ascii="Arial" w:hAnsi="Arial" w:cs="Arial"/>
          <w:noProof/>
          <w:sz w:val="22"/>
          <w:szCs w:val="22"/>
        </w:rPr>
        <w:t>[  ]</w:t>
      </w:r>
      <w:r w:rsidR="002F3808">
        <w:rPr>
          <w:rFonts w:ascii="Arial" w:hAnsi="Arial" w:cs="Arial"/>
          <w:noProof/>
          <w:sz w:val="22"/>
          <w:szCs w:val="22"/>
        </w:rPr>
        <w:t xml:space="preserve"> </w:t>
      </w:r>
      <w:r w:rsidRPr="00C07E05">
        <w:rPr>
          <w:rFonts w:ascii="Arial" w:hAnsi="Arial" w:cs="Arial"/>
          <w:noProof/>
          <w:sz w:val="22"/>
          <w:szCs w:val="22"/>
        </w:rPr>
        <w:t xml:space="preserve"> </w:t>
      </w:r>
      <w:r>
        <w:rPr>
          <w:rFonts w:ascii="Arial" w:hAnsi="Arial" w:cs="Arial"/>
          <w:noProof/>
          <w:sz w:val="22"/>
          <w:szCs w:val="22"/>
        </w:rPr>
        <w:t>o</w:t>
      </w:r>
      <w:r w:rsidRPr="00C07E05">
        <w:rPr>
          <w:rFonts w:ascii="Arial" w:hAnsi="Arial" w:cs="Arial"/>
          <w:noProof/>
          <w:sz w:val="22"/>
          <w:szCs w:val="22"/>
        </w:rPr>
        <w:t>ther</w:t>
      </w:r>
      <w:r w:rsidR="008615FD" w:rsidRPr="00C07E05">
        <w:rPr>
          <w:rFonts w:ascii="Arial" w:hAnsi="Arial" w:cs="Arial"/>
          <w:noProof/>
          <w:sz w:val="22"/>
          <w:szCs w:val="22"/>
        </w:rPr>
        <w:t>:</w:t>
      </w:r>
      <w:r w:rsidR="008615FD">
        <w:rPr>
          <w:rFonts w:ascii="Arial" w:hAnsi="Arial" w:cs="Arial"/>
          <w:noProof/>
          <w:sz w:val="22"/>
          <w:szCs w:val="22"/>
        </w:rPr>
        <w:tab/>
      </w:r>
    </w:p>
    <w:p w14:paraId="7AFA55A3" w14:textId="37450916" w:rsidR="004906C9" w:rsidRDefault="004906C9" w:rsidP="002F3808">
      <w:pPr>
        <w:tabs>
          <w:tab w:val="left" w:leader="underscore" w:pos="9180"/>
        </w:tabs>
        <w:suppressAutoHyphens/>
        <w:spacing w:before="120"/>
        <w:ind w:left="1170" w:hanging="364"/>
        <w:rPr>
          <w:rFonts w:ascii="Arial" w:hAnsi="Arial" w:cs="Arial"/>
          <w:noProof/>
          <w:sz w:val="22"/>
          <w:szCs w:val="22"/>
        </w:rPr>
      </w:pPr>
      <w:r w:rsidRPr="00C07E05">
        <w:rPr>
          <w:rFonts w:ascii="Arial" w:hAnsi="Arial" w:cs="Arial"/>
          <w:noProof/>
          <w:sz w:val="22"/>
          <w:szCs w:val="22"/>
        </w:rPr>
        <w:t>[  ]</w:t>
      </w:r>
      <w:r w:rsidR="002F3808">
        <w:rPr>
          <w:rFonts w:ascii="Arial" w:hAnsi="Arial" w:cs="Arial"/>
          <w:noProof/>
          <w:sz w:val="22"/>
          <w:szCs w:val="22"/>
        </w:rPr>
        <w:tab/>
      </w:r>
      <w:r w:rsidRPr="00C07E05">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w:t>
      </w:r>
      <w:r w:rsidR="00E51F06">
        <w:rPr>
          <w:rFonts w:ascii="Arial" w:hAnsi="Arial" w:cs="Arial"/>
          <w:noProof/>
          <w:sz w:val="22"/>
          <w:szCs w:val="22"/>
        </w:rPr>
        <w:t>,</w:t>
      </w:r>
      <w:r w:rsidRPr="00C07E05">
        <w:rPr>
          <w:rFonts w:ascii="Arial" w:hAnsi="Arial" w:cs="Arial"/>
          <w:noProof/>
          <w:sz w:val="22"/>
          <w:szCs w:val="22"/>
        </w:rPr>
        <w:t xml:space="preserve"> as defined in RCW 9.94A.030.</w:t>
      </w:r>
    </w:p>
    <w:p w14:paraId="70B45742" w14:textId="23093423" w:rsidR="004906C9" w:rsidRDefault="004906C9" w:rsidP="002D75CE">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bCs/>
          <w:noProof/>
          <w:sz w:val="22"/>
          <w:szCs w:val="22"/>
        </w:rPr>
      </w:pPr>
      <w:r>
        <w:rPr>
          <w:rFonts w:ascii="Arial" w:hAnsi="Arial" w:cs="Arial"/>
          <w:b/>
          <w:bCs/>
          <w:noProof/>
          <w:sz w:val="22"/>
          <w:szCs w:val="22"/>
        </w:rPr>
        <w:t>III. Judgment</w:t>
      </w:r>
    </w:p>
    <w:p w14:paraId="5184615B" w14:textId="77777777" w:rsidR="004906C9" w:rsidRPr="00C07E05" w:rsidRDefault="004906C9" w:rsidP="002D75C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432" w:hanging="432"/>
        <w:rPr>
          <w:rFonts w:ascii="Arial" w:hAnsi="Arial" w:cs="Arial"/>
          <w:noProof/>
          <w:sz w:val="22"/>
          <w:szCs w:val="22"/>
        </w:rPr>
      </w:pPr>
      <w:r w:rsidRPr="00224F27">
        <w:rPr>
          <w:rFonts w:ascii="Arial" w:hAnsi="Arial" w:cs="Arial"/>
          <w:b/>
          <w:noProof/>
          <w:sz w:val="22"/>
          <w:szCs w:val="22"/>
        </w:rPr>
        <w:t>3.1</w:t>
      </w:r>
      <w:r w:rsidRPr="00C07E05">
        <w:rPr>
          <w:rFonts w:ascii="Arial" w:hAnsi="Arial" w:cs="Arial"/>
          <w:noProof/>
          <w:sz w:val="22"/>
          <w:szCs w:val="22"/>
        </w:rPr>
        <w:tab/>
        <w:t xml:space="preserve">The defendant is </w:t>
      </w:r>
      <w:r w:rsidRPr="00C07E05">
        <w:rPr>
          <w:rFonts w:ascii="Arial" w:hAnsi="Arial" w:cs="Arial"/>
          <w:b/>
          <w:i/>
          <w:noProof/>
          <w:sz w:val="22"/>
          <w:szCs w:val="22"/>
        </w:rPr>
        <w:t>guilty</w:t>
      </w:r>
      <w:r w:rsidR="00605B53">
        <w:rPr>
          <w:rFonts w:ascii="Arial" w:hAnsi="Arial" w:cs="Arial"/>
          <w:noProof/>
          <w:sz w:val="22"/>
          <w:szCs w:val="22"/>
        </w:rPr>
        <w:t xml:space="preserve"> of the c</w:t>
      </w:r>
      <w:r w:rsidRPr="00C07E05">
        <w:rPr>
          <w:rFonts w:ascii="Arial" w:hAnsi="Arial" w:cs="Arial"/>
          <w:noProof/>
          <w:sz w:val="22"/>
          <w:szCs w:val="22"/>
        </w:rPr>
        <w:t xml:space="preserve">ounts and Charges listed in Paragraph </w:t>
      </w:r>
      <w:r w:rsidRPr="00F036DB">
        <w:rPr>
          <w:rFonts w:ascii="Arial" w:hAnsi="Arial" w:cs="Arial"/>
          <w:noProof/>
          <w:sz w:val="22"/>
          <w:szCs w:val="22"/>
        </w:rPr>
        <w:t>2.1</w:t>
      </w:r>
      <w:r w:rsidRPr="00C07E05">
        <w:rPr>
          <w:rFonts w:ascii="Arial" w:hAnsi="Arial" w:cs="Arial"/>
          <w:noProof/>
          <w:sz w:val="22"/>
          <w:szCs w:val="22"/>
        </w:rPr>
        <w:t xml:space="preserve"> and Appendix 2.1.</w:t>
      </w:r>
    </w:p>
    <w:p w14:paraId="5E97CCEE" w14:textId="77777777" w:rsidR="004906C9" w:rsidRPr="00C07E05" w:rsidRDefault="004906C9" w:rsidP="002F3808">
      <w:pPr>
        <w:tabs>
          <w:tab w:val="left" w:pos="450"/>
          <w:tab w:val="left" w:pos="6750"/>
        </w:tabs>
        <w:suppressAutoHyphens/>
        <w:spacing w:before="120" w:after="120"/>
        <w:ind w:left="720" w:hanging="720"/>
        <w:rPr>
          <w:rFonts w:ascii="Arial" w:hAnsi="Arial" w:cs="Arial"/>
          <w:noProof/>
          <w:sz w:val="22"/>
          <w:szCs w:val="22"/>
          <w:u w:val="single"/>
        </w:rPr>
      </w:pPr>
      <w:r w:rsidRPr="00224F27">
        <w:rPr>
          <w:rFonts w:ascii="Arial" w:hAnsi="Arial" w:cs="Arial"/>
          <w:b/>
          <w:noProof/>
          <w:sz w:val="22"/>
          <w:szCs w:val="22"/>
        </w:rPr>
        <w:t>3.2</w:t>
      </w:r>
      <w:r w:rsidRPr="00C07E05">
        <w:rPr>
          <w:rFonts w:ascii="Arial" w:hAnsi="Arial" w:cs="Arial"/>
          <w:noProof/>
          <w:sz w:val="22"/>
          <w:szCs w:val="22"/>
        </w:rPr>
        <w:tab/>
        <w:t xml:space="preserve">[  ] The court </w:t>
      </w:r>
      <w:r w:rsidRPr="00C07E05">
        <w:rPr>
          <w:rFonts w:ascii="Arial" w:hAnsi="Arial" w:cs="Arial"/>
          <w:b/>
          <w:i/>
          <w:noProof/>
          <w:sz w:val="22"/>
          <w:szCs w:val="22"/>
        </w:rPr>
        <w:t>dismisses</w:t>
      </w:r>
      <w:r w:rsidR="00605B53">
        <w:rPr>
          <w:rFonts w:ascii="Arial" w:hAnsi="Arial" w:cs="Arial"/>
          <w:noProof/>
          <w:sz w:val="22"/>
          <w:szCs w:val="22"/>
        </w:rPr>
        <w:t xml:space="preserve"> c</w:t>
      </w:r>
      <w:r w:rsidRPr="00C07E05">
        <w:rPr>
          <w:rFonts w:ascii="Arial" w:hAnsi="Arial" w:cs="Arial"/>
          <w:noProof/>
          <w:sz w:val="22"/>
          <w:szCs w:val="22"/>
        </w:rPr>
        <w:t xml:space="preserve">ounts </w:t>
      </w:r>
      <w:r w:rsidRPr="00C07E05">
        <w:rPr>
          <w:rFonts w:ascii="Arial" w:hAnsi="Arial" w:cs="Arial"/>
          <w:noProof/>
          <w:sz w:val="22"/>
          <w:szCs w:val="22"/>
          <w:u w:val="single"/>
        </w:rPr>
        <w:tab/>
      </w:r>
      <w:r w:rsidRPr="00C07E05">
        <w:rPr>
          <w:rFonts w:ascii="Arial" w:hAnsi="Arial" w:cs="Arial"/>
          <w:noProof/>
          <w:sz w:val="22"/>
          <w:szCs w:val="22"/>
        </w:rPr>
        <w:t xml:space="preserve"> in the charging document.</w:t>
      </w:r>
    </w:p>
    <w:p w14:paraId="009D9D62" w14:textId="3321E986" w:rsidR="004906C9" w:rsidRPr="00605B53" w:rsidRDefault="004906C9" w:rsidP="004906C9">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605B53">
        <w:rPr>
          <w:rFonts w:ascii="Arial" w:hAnsi="Arial" w:cs="Arial"/>
          <w:b/>
          <w:bCs/>
          <w:noProof/>
          <w:sz w:val="22"/>
          <w:szCs w:val="22"/>
        </w:rPr>
        <w:t>IV. Sentence and Order</w:t>
      </w:r>
    </w:p>
    <w:p w14:paraId="39AB60B0" w14:textId="77777777" w:rsidR="005D1CEF" w:rsidRPr="00605B53" w:rsidRDefault="005D1CEF">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line="360" w:lineRule="auto"/>
        <w:rPr>
          <w:rFonts w:ascii="Arial" w:hAnsi="Arial" w:cs="Arial"/>
          <w:b/>
          <w:i/>
          <w:noProof/>
          <w:sz w:val="22"/>
          <w:szCs w:val="22"/>
        </w:rPr>
      </w:pPr>
      <w:r w:rsidRPr="00605B53">
        <w:rPr>
          <w:rFonts w:ascii="Arial" w:hAnsi="Arial" w:cs="Arial"/>
          <w:b/>
          <w:i/>
          <w:noProof/>
          <w:sz w:val="22"/>
          <w:szCs w:val="22"/>
        </w:rPr>
        <w:t>It is ordered:</w:t>
      </w:r>
    </w:p>
    <w:p w14:paraId="7EA92098" w14:textId="3BCE20FE" w:rsidR="005D1CEF" w:rsidRDefault="005D1CEF">
      <w:pPr>
        <w:tabs>
          <w:tab w:val="left" w:pos="450"/>
        </w:tabs>
        <w:suppressAutoHyphens/>
        <w:ind w:left="450" w:hanging="450"/>
        <w:rPr>
          <w:rFonts w:ascii="Arial" w:hAnsi="Arial" w:cs="Arial"/>
          <w:noProof/>
          <w:sz w:val="22"/>
          <w:szCs w:val="22"/>
        </w:rPr>
      </w:pPr>
      <w:r w:rsidRPr="00605B53">
        <w:rPr>
          <w:rFonts w:ascii="Arial" w:hAnsi="Arial" w:cs="Arial"/>
          <w:b/>
          <w:noProof/>
          <w:sz w:val="22"/>
          <w:szCs w:val="22"/>
        </w:rPr>
        <w:t>4.1</w:t>
      </w:r>
      <w:r w:rsidRPr="00605B53">
        <w:rPr>
          <w:rFonts w:ascii="Arial" w:hAnsi="Arial" w:cs="Arial"/>
          <w:b/>
          <w:noProof/>
          <w:sz w:val="22"/>
          <w:szCs w:val="22"/>
        </w:rPr>
        <w:tab/>
      </w:r>
      <w:r w:rsidRPr="00605B53">
        <w:rPr>
          <w:rFonts w:ascii="Arial" w:hAnsi="Arial" w:cs="Arial"/>
          <w:b/>
          <w:bCs/>
          <w:noProof/>
          <w:sz w:val="22"/>
          <w:szCs w:val="22"/>
        </w:rPr>
        <w:t>Confinement</w:t>
      </w:r>
      <w:r w:rsidR="00A84C4A">
        <w:rPr>
          <w:rFonts w:ascii="Arial" w:hAnsi="Arial" w:cs="Arial"/>
          <w:b/>
          <w:bCs/>
          <w:noProof/>
          <w:sz w:val="22"/>
          <w:szCs w:val="22"/>
        </w:rPr>
        <w:t xml:space="preserve">. </w:t>
      </w:r>
      <w:r w:rsidRPr="00605B53">
        <w:rPr>
          <w:rFonts w:ascii="Arial" w:hAnsi="Arial" w:cs="Arial"/>
          <w:noProof/>
          <w:sz w:val="22"/>
          <w:szCs w:val="22"/>
        </w:rPr>
        <w:t>RCW 9.94A.570</w:t>
      </w:r>
      <w:r w:rsidR="00A84C4A">
        <w:rPr>
          <w:rFonts w:ascii="Arial" w:hAnsi="Arial" w:cs="Arial"/>
          <w:noProof/>
          <w:sz w:val="22"/>
          <w:szCs w:val="22"/>
        </w:rPr>
        <w:t xml:space="preserve">. </w:t>
      </w:r>
      <w:r w:rsidRPr="00605B53">
        <w:rPr>
          <w:rFonts w:ascii="Arial" w:hAnsi="Arial" w:cs="Arial"/>
          <w:noProof/>
          <w:sz w:val="22"/>
          <w:szCs w:val="22"/>
        </w:rPr>
        <w:t>The court sentences the defendant to the following term of total confinement in the custody of the Department of Corrections:</w:t>
      </w:r>
    </w:p>
    <w:p w14:paraId="395458A9" w14:textId="77777777" w:rsidR="00605B53" w:rsidRPr="00605B53" w:rsidRDefault="00605B53" w:rsidP="008615FD">
      <w:pPr>
        <w:tabs>
          <w:tab w:val="left" w:pos="450"/>
          <w:tab w:val="left" w:pos="9180"/>
        </w:tabs>
        <w:suppressAutoHyphens/>
        <w:spacing w:before="120"/>
        <w:ind w:left="1148" w:hanging="446"/>
        <w:rPr>
          <w:rFonts w:ascii="Arial" w:hAnsi="Arial" w:cs="Arial"/>
          <w:noProof/>
          <w:sz w:val="22"/>
          <w:szCs w:val="22"/>
          <w:u w:val="single"/>
        </w:rPr>
      </w:pPr>
      <w:r w:rsidRPr="00605B53">
        <w:rPr>
          <w:rFonts w:ascii="Arial" w:hAnsi="Arial" w:cs="Arial"/>
          <w:noProof/>
          <w:sz w:val="22"/>
          <w:szCs w:val="22"/>
        </w:rPr>
        <w:t>Life with the possibilty of early release on count</w:t>
      </w:r>
      <w:r w:rsidR="00E51F06">
        <w:rPr>
          <w:rFonts w:ascii="Arial" w:hAnsi="Arial" w:cs="Arial"/>
          <w:noProof/>
          <w:sz w:val="22"/>
          <w:szCs w:val="22"/>
        </w:rPr>
        <w:t xml:space="preserve"> </w:t>
      </w:r>
      <w:r w:rsidRPr="00605B53">
        <w:rPr>
          <w:rFonts w:ascii="Arial" w:hAnsi="Arial" w:cs="Arial"/>
          <w:noProof/>
          <w:sz w:val="22"/>
          <w:szCs w:val="22"/>
          <w:u w:val="single"/>
        </w:rPr>
        <w:tab/>
      </w:r>
    </w:p>
    <w:p w14:paraId="73DA2588" w14:textId="77777777" w:rsidR="00605B53" w:rsidRPr="00C07E05" w:rsidRDefault="00605B53" w:rsidP="002D75CE">
      <w:pPr>
        <w:tabs>
          <w:tab w:val="left" w:pos="1800"/>
          <w:tab w:val="left" w:pos="3060"/>
          <w:tab w:val="left" w:pos="4230"/>
          <w:tab w:val="left" w:pos="4950"/>
          <w:tab w:val="left" w:pos="6210"/>
          <w:tab w:val="left" w:pos="8820"/>
        </w:tabs>
        <w:suppressAutoHyphens/>
        <w:spacing w:before="120"/>
        <w:ind w:left="706"/>
        <w:rPr>
          <w:rFonts w:ascii="Arial" w:hAnsi="Arial" w:cs="Arial"/>
          <w:noProof/>
          <w:sz w:val="22"/>
          <w:szCs w:val="22"/>
          <w:u w:val="single"/>
        </w:rPr>
      </w:pPr>
      <w:r w:rsidRPr="00C07E05">
        <w:rPr>
          <w:rFonts w:ascii="Arial" w:hAnsi="Arial" w:cs="Arial"/>
          <w:noProof/>
          <w:sz w:val="22"/>
          <w:szCs w:val="22"/>
          <w:u w:val="single"/>
        </w:rPr>
        <w:tab/>
      </w:r>
      <w:r w:rsidRPr="00C07E05">
        <w:rPr>
          <w:rFonts w:ascii="Arial" w:hAnsi="Arial" w:cs="Arial"/>
          <w:noProof/>
          <w:sz w:val="22"/>
          <w:szCs w:val="22"/>
        </w:rPr>
        <w:t xml:space="preserve">months on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r w:rsidRPr="00C07E05">
        <w:rPr>
          <w:rFonts w:ascii="Arial" w:hAnsi="Arial" w:cs="Arial"/>
          <w:noProof/>
          <w:sz w:val="22"/>
          <w:szCs w:val="22"/>
        </w:rPr>
        <w:tab/>
      </w:r>
      <w:r w:rsidRPr="00C07E05">
        <w:rPr>
          <w:rFonts w:ascii="Arial" w:hAnsi="Arial" w:cs="Arial"/>
          <w:noProof/>
          <w:sz w:val="22"/>
          <w:szCs w:val="22"/>
          <w:u w:val="single"/>
        </w:rPr>
        <w:tab/>
      </w:r>
      <w:r w:rsidRPr="00C07E05">
        <w:rPr>
          <w:rFonts w:ascii="Arial" w:hAnsi="Arial" w:cs="Arial"/>
          <w:noProof/>
          <w:sz w:val="22"/>
          <w:szCs w:val="22"/>
        </w:rPr>
        <w:t xml:space="preserve">months on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p>
    <w:p w14:paraId="12DEBFF4" w14:textId="77777777" w:rsidR="00605B53" w:rsidRPr="00C07E05" w:rsidRDefault="00605B53" w:rsidP="002D75CE">
      <w:pPr>
        <w:tabs>
          <w:tab w:val="left" w:pos="1800"/>
          <w:tab w:val="left" w:pos="3060"/>
          <w:tab w:val="left" w:pos="4230"/>
          <w:tab w:val="left" w:pos="4950"/>
          <w:tab w:val="left" w:pos="6210"/>
          <w:tab w:val="left" w:pos="8820"/>
        </w:tabs>
        <w:suppressAutoHyphens/>
        <w:spacing w:before="120"/>
        <w:ind w:left="706"/>
        <w:rPr>
          <w:rFonts w:ascii="Arial" w:hAnsi="Arial" w:cs="Arial"/>
          <w:noProof/>
          <w:sz w:val="22"/>
          <w:szCs w:val="22"/>
          <w:u w:val="single"/>
        </w:rPr>
      </w:pPr>
      <w:r w:rsidRPr="00C07E05">
        <w:rPr>
          <w:rFonts w:ascii="Arial" w:hAnsi="Arial" w:cs="Arial"/>
          <w:noProof/>
          <w:sz w:val="22"/>
          <w:szCs w:val="22"/>
          <w:u w:val="single"/>
        </w:rPr>
        <w:tab/>
      </w:r>
      <w:r w:rsidRPr="00C07E05">
        <w:rPr>
          <w:rFonts w:ascii="Arial" w:hAnsi="Arial" w:cs="Arial"/>
          <w:noProof/>
          <w:sz w:val="22"/>
          <w:szCs w:val="22"/>
        </w:rPr>
        <w:t xml:space="preserve">months on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r w:rsidRPr="00C07E05">
        <w:rPr>
          <w:rFonts w:ascii="Arial" w:hAnsi="Arial" w:cs="Arial"/>
          <w:noProof/>
          <w:sz w:val="22"/>
          <w:szCs w:val="22"/>
        </w:rPr>
        <w:tab/>
      </w:r>
      <w:r w:rsidRPr="00C07E05">
        <w:rPr>
          <w:rFonts w:ascii="Arial" w:hAnsi="Arial" w:cs="Arial"/>
          <w:noProof/>
          <w:sz w:val="22"/>
          <w:szCs w:val="22"/>
          <w:u w:val="single"/>
        </w:rPr>
        <w:tab/>
      </w:r>
      <w:r w:rsidRPr="00C07E05">
        <w:rPr>
          <w:rFonts w:ascii="Arial" w:hAnsi="Arial" w:cs="Arial"/>
          <w:noProof/>
          <w:sz w:val="22"/>
          <w:szCs w:val="22"/>
        </w:rPr>
        <w:t xml:space="preserve">months on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p>
    <w:p w14:paraId="0676BCB3" w14:textId="77777777" w:rsidR="00605B53" w:rsidRPr="00C07E05" w:rsidRDefault="00605B53" w:rsidP="002D75CE">
      <w:pPr>
        <w:tabs>
          <w:tab w:val="left" w:pos="1800"/>
          <w:tab w:val="left" w:pos="3060"/>
          <w:tab w:val="left" w:pos="4230"/>
          <w:tab w:val="left" w:pos="4950"/>
          <w:tab w:val="left" w:pos="6210"/>
          <w:tab w:val="left" w:pos="8820"/>
        </w:tabs>
        <w:suppressAutoHyphens/>
        <w:spacing w:before="120"/>
        <w:ind w:left="706"/>
        <w:rPr>
          <w:rFonts w:ascii="Arial" w:hAnsi="Arial" w:cs="Arial"/>
          <w:noProof/>
          <w:sz w:val="22"/>
          <w:szCs w:val="22"/>
          <w:u w:val="single"/>
        </w:rPr>
      </w:pPr>
      <w:r w:rsidRPr="00C07E05">
        <w:rPr>
          <w:rFonts w:ascii="Arial" w:hAnsi="Arial" w:cs="Arial"/>
          <w:noProof/>
          <w:sz w:val="22"/>
          <w:szCs w:val="22"/>
          <w:u w:val="single"/>
        </w:rPr>
        <w:tab/>
      </w:r>
      <w:r w:rsidRPr="00C07E05">
        <w:rPr>
          <w:rFonts w:ascii="Arial" w:hAnsi="Arial" w:cs="Arial"/>
          <w:noProof/>
          <w:sz w:val="22"/>
          <w:szCs w:val="22"/>
        </w:rPr>
        <w:t xml:space="preserve">months on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r w:rsidRPr="00C07E05">
        <w:rPr>
          <w:rFonts w:ascii="Arial" w:hAnsi="Arial" w:cs="Arial"/>
          <w:noProof/>
          <w:sz w:val="22"/>
          <w:szCs w:val="22"/>
        </w:rPr>
        <w:tab/>
      </w:r>
      <w:r w:rsidRPr="00C07E05">
        <w:rPr>
          <w:rFonts w:ascii="Arial" w:hAnsi="Arial" w:cs="Arial"/>
          <w:noProof/>
          <w:sz w:val="22"/>
          <w:szCs w:val="22"/>
          <w:u w:val="single"/>
        </w:rPr>
        <w:tab/>
      </w:r>
      <w:r w:rsidRPr="00C07E05">
        <w:rPr>
          <w:rFonts w:ascii="Arial" w:hAnsi="Arial" w:cs="Arial"/>
          <w:noProof/>
          <w:sz w:val="22"/>
          <w:szCs w:val="22"/>
        </w:rPr>
        <w:t xml:space="preserve">months on </w:t>
      </w:r>
      <w:r>
        <w:rPr>
          <w:rFonts w:ascii="Arial" w:hAnsi="Arial" w:cs="Arial"/>
          <w:noProof/>
          <w:sz w:val="22"/>
          <w:szCs w:val="22"/>
        </w:rPr>
        <w:t>c</w:t>
      </w:r>
      <w:r w:rsidRPr="00C07E05">
        <w:rPr>
          <w:rFonts w:ascii="Arial" w:hAnsi="Arial" w:cs="Arial"/>
          <w:noProof/>
          <w:sz w:val="22"/>
          <w:szCs w:val="22"/>
        </w:rPr>
        <w:t xml:space="preserve">ount </w:t>
      </w:r>
      <w:r w:rsidRPr="00C07E05">
        <w:rPr>
          <w:rFonts w:ascii="Arial" w:hAnsi="Arial" w:cs="Arial"/>
          <w:noProof/>
          <w:sz w:val="22"/>
          <w:szCs w:val="22"/>
          <w:u w:val="single"/>
        </w:rPr>
        <w:tab/>
      </w:r>
    </w:p>
    <w:p w14:paraId="235DF8D6" w14:textId="7F98C431" w:rsidR="005D1CEF" w:rsidRPr="00947E45" w:rsidRDefault="005D1CEF" w:rsidP="002D75CE">
      <w:pPr>
        <w:tabs>
          <w:tab w:val="left" w:pos="9180"/>
        </w:tabs>
        <w:suppressAutoHyphens/>
        <w:spacing w:before="120"/>
        <w:ind w:left="720"/>
        <w:rPr>
          <w:rFonts w:ascii="Arial" w:hAnsi="Arial" w:cs="Arial"/>
          <w:noProof/>
          <w:sz w:val="22"/>
          <w:szCs w:val="22"/>
          <w:u w:val="single"/>
        </w:rPr>
      </w:pPr>
      <w:r w:rsidRPr="00605B53">
        <w:rPr>
          <w:rFonts w:ascii="Arial" w:hAnsi="Arial" w:cs="Arial"/>
          <w:noProof/>
          <w:sz w:val="22"/>
          <w:szCs w:val="22"/>
        </w:rPr>
        <w:t>Actual number of months of total confinement ordered is</w:t>
      </w:r>
      <w:r w:rsidR="00A84C4A">
        <w:rPr>
          <w:rFonts w:ascii="Arial" w:hAnsi="Arial" w:cs="Arial"/>
          <w:noProof/>
          <w:sz w:val="22"/>
          <w:szCs w:val="22"/>
        </w:rPr>
        <w:t xml:space="preserve">: </w:t>
      </w:r>
      <w:r w:rsidRPr="00605B53">
        <w:rPr>
          <w:rFonts w:ascii="Arial" w:hAnsi="Arial" w:cs="Arial"/>
          <w:noProof/>
          <w:sz w:val="22"/>
          <w:szCs w:val="22"/>
        </w:rPr>
        <w:t>life without the possibility of early release.</w:t>
      </w:r>
      <w:r w:rsidR="00F036DB">
        <w:rPr>
          <w:rFonts w:ascii="Arial" w:hAnsi="Arial" w:cs="Arial"/>
          <w:noProof/>
          <w:sz w:val="22"/>
          <w:szCs w:val="22"/>
        </w:rPr>
        <w:t xml:space="preserve"> </w:t>
      </w:r>
      <w:r w:rsidRPr="00605B53">
        <w:rPr>
          <w:rFonts w:ascii="Arial" w:hAnsi="Arial" w:cs="Arial"/>
          <w:noProof/>
          <w:sz w:val="22"/>
          <w:szCs w:val="22"/>
        </w:rPr>
        <w:t xml:space="preserve">All counts shall be served concurrently, except for the portion of those counts for which there is an enhancement for firearm, other deadly weapon, sexual motivation, sexual conduct with a child for a fee, passenger(s) under age 16, or impaired driving as set forth above at Section </w:t>
      </w:r>
      <w:r w:rsidRPr="00F036DB">
        <w:rPr>
          <w:rFonts w:ascii="Arial" w:hAnsi="Arial" w:cs="Arial"/>
          <w:noProof/>
          <w:sz w:val="22"/>
          <w:szCs w:val="22"/>
        </w:rPr>
        <w:t>2.3</w:t>
      </w:r>
      <w:r w:rsidRPr="00605B53">
        <w:rPr>
          <w:rFonts w:ascii="Arial" w:hAnsi="Arial" w:cs="Arial"/>
          <w:noProof/>
          <w:sz w:val="22"/>
          <w:szCs w:val="22"/>
        </w:rPr>
        <w:t>, and except for the following counts which shall be served consecutively:</w:t>
      </w:r>
      <w:r w:rsidR="00E51F06">
        <w:rPr>
          <w:rFonts w:ascii="Arial" w:hAnsi="Arial" w:cs="Arial"/>
          <w:noProof/>
          <w:sz w:val="22"/>
          <w:szCs w:val="22"/>
        </w:rPr>
        <w:t xml:space="preserve"> </w:t>
      </w:r>
      <w:r w:rsidR="00071051">
        <w:rPr>
          <w:rFonts w:ascii="Arial" w:hAnsi="Arial" w:cs="Arial"/>
          <w:noProof/>
          <w:sz w:val="22"/>
          <w:szCs w:val="22"/>
          <w:u w:val="single"/>
        </w:rPr>
        <w:tab/>
      </w:r>
    </w:p>
    <w:p w14:paraId="671FE6A8" w14:textId="77777777" w:rsidR="005D1CEF" w:rsidRDefault="005D1CEF" w:rsidP="008615FD">
      <w:pPr>
        <w:tabs>
          <w:tab w:val="left" w:pos="0"/>
          <w:tab w:val="left" w:pos="288"/>
          <w:tab w:val="left" w:pos="432"/>
          <w:tab w:val="left" w:pos="720"/>
          <w:tab w:val="left" w:leader="dot" w:pos="1440"/>
          <w:tab w:val="left" w:leader="dot" w:pos="2160"/>
          <w:tab w:val="left" w:leader="underscore" w:pos="9180"/>
        </w:tabs>
        <w:suppressAutoHyphens/>
        <w:ind w:left="720" w:hanging="720"/>
        <w:rPr>
          <w:rFonts w:ascii="Arial" w:hAnsi="Arial" w:cs="Arial"/>
          <w:noProof/>
          <w:sz w:val="22"/>
          <w:szCs w:val="22"/>
          <w:u w:val="single"/>
        </w:rPr>
      </w:pPr>
      <w:r w:rsidRPr="00605B53">
        <w:rPr>
          <w:rFonts w:ascii="Arial" w:hAnsi="Arial" w:cs="Arial"/>
          <w:noProof/>
          <w:sz w:val="22"/>
          <w:szCs w:val="22"/>
        </w:rPr>
        <w:tab/>
      </w:r>
      <w:r w:rsidRPr="00605B53">
        <w:rPr>
          <w:rFonts w:ascii="Arial" w:hAnsi="Arial" w:cs="Arial"/>
          <w:noProof/>
          <w:sz w:val="22"/>
          <w:szCs w:val="22"/>
        </w:rPr>
        <w:tab/>
      </w:r>
      <w:r w:rsidRPr="00605B53">
        <w:rPr>
          <w:rFonts w:ascii="Arial" w:hAnsi="Arial" w:cs="Arial"/>
          <w:noProof/>
          <w:sz w:val="22"/>
          <w:szCs w:val="22"/>
        </w:rPr>
        <w:tab/>
        <w:t xml:space="preserve">This sentence shall run consecutively with the sentence in the following cause number(s) (see RCW 9.94A.589(3)): </w:t>
      </w:r>
      <w:r w:rsidR="00605B53" w:rsidRPr="00605B53">
        <w:rPr>
          <w:rFonts w:ascii="Arial" w:hAnsi="Arial" w:cs="Arial"/>
          <w:noProof/>
          <w:sz w:val="22"/>
          <w:szCs w:val="22"/>
        </w:rPr>
        <w:tab/>
      </w:r>
    </w:p>
    <w:p w14:paraId="4DE0AEB8" w14:textId="3708861B" w:rsidR="00605B53" w:rsidRDefault="005D1CEF" w:rsidP="008615F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605B53">
        <w:rPr>
          <w:rFonts w:ascii="Arial" w:hAnsi="Arial" w:cs="Arial"/>
          <w:noProof/>
          <w:sz w:val="22"/>
          <w:szCs w:val="22"/>
        </w:rPr>
        <w:tab/>
        <w:t>Confinement shall commence immedia</w:t>
      </w:r>
      <w:r w:rsidR="000108BE" w:rsidRPr="00605B53">
        <w:rPr>
          <w:rFonts w:ascii="Arial" w:hAnsi="Arial" w:cs="Arial"/>
          <w:noProof/>
          <w:sz w:val="22"/>
          <w:szCs w:val="22"/>
        </w:rPr>
        <w:t>tely unless otherwise set forth here:</w:t>
      </w:r>
      <w:r w:rsidR="007C7D84" w:rsidRPr="00605B53">
        <w:rPr>
          <w:rFonts w:ascii="Arial" w:hAnsi="Arial" w:cs="Arial"/>
          <w:noProof/>
          <w:sz w:val="22"/>
          <w:szCs w:val="22"/>
        </w:rPr>
        <w:t xml:space="preserve"> </w:t>
      </w:r>
      <w:r w:rsidR="00605B53" w:rsidRPr="00605B53">
        <w:rPr>
          <w:rFonts w:ascii="Arial" w:hAnsi="Arial" w:cs="Arial"/>
          <w:noProof/>
          <w:sz w:val="22"/>
          <w:szCs w:val="22"/>
        </w:rPr>
        <w:tab/>
      </w:r>
    </w:p>
    <w:p w14:paraId="3F9BB411" w14:textId="5D0D9E23" w:rsidR="005D1CEF" w:rsidRPr="00605B53" w:rsidRDefault="005D1CEF">
      <w:pPr>
        <w:tabs>
          <w:tab w:val="left" w:pos="0"/>
          <w:tab w:val="left" w:pos="450"/>
          <w:tab w:val="left" w:leader="underscore" w:pos="9792"/>
        </w:tabs>
        <w:suppressAutoHyphens/>
        <w:spacing w:before="40"/>
        <w:ind w:left="446" w:firstLine="4"/>
        <w:rPr>
          <w:rFonts w:ascii="Arial" w:hAnsi="Arial" w:cs="Arial"/>
          <w:noProof/>
          <w:sz w:val="22"/>
          <w:szCs w:val="22"/>
        </w:rPr>
      </w:pPr>
      <w:r w:rsidRPr="00605B53">
        <w:rPr>
          <w:rFonts w:ascii="Arial" w:hAnsi="Arial" w:cs="Arial"/>
          <w:noProof/>
          <w:sz w:val="22"/>
          <w:szCs w:val="22"/>
        </w:rPr>
        <w:lastRenderedPageBreak/>
        <w:t>Court Ordered Treatment</w:t>
      </w:r>
      <w:r w:rsidR="00A84C4A">
        <w:rPr>
          <w:rFonts w:ascii="Arial" w:hAnsi="Arial" w:cs="Arial"/>
          <w:noProof/>
          <w:sz w:val="22"/>
          <w:szCs w:val="22"/>
        </w:rPr>
        <w:t xml:space="preserve">: </w:t>
      </w:r>
      <w:r w:rsidRPr="00605B53">
        <w:rPr>
          <w:rFonts w:ascii="Arial" w:hAnsi="Arial" w:cs="Arial"/>
          <w:noProof/>
          <w:sz w:val="22"/>
          <w:szCs w:val="22"/>
        </w:rPr>
        <w:t xml:space="preserve">If the defendant is currently undergoing court ordered mental health or substance use disorder treatment, the defendant must notify </w:t>
      </w:r>
      <w:r w:rsidR="00071051">
        <w:rPr>
          <w:rFonts w:ascii="Arial" w:hAnsi="Arial" w:cs="Arial"/>
          <w:noProof/>
          <w:sz w:val="22"/>
          <w:szCs w:val="22"/>
        </w:rPr>
        <w:t>the DOC</w:t>
      </w:r>
      <w:r w:rsidRPr="00605B53">
        <w:rPr>
          <w:rFonts w:ascii="Arial" w:hAnsi="Arial" w:cs="Arial"/>
          <w:noProof/>
          <w:sz w:val="22"/>
          <w:szCs w:val="22"/>
        </w:rPr>
        <w:t xml:space="preserve"> and must release treatment information to </w:t>
      </w:r>
      <w:r w:rsidR="00071051">
        <w:rPr>
          <w:rFonts w:ascii="Arial" w:hAnsi="Arial" w:cs="Arial"/>
          <w:noProof/>
          <w:sz w:val="22"/>
          <w:szCs w:val="22"/>
        </w:rPr>
        <w:t>the DOC</w:t>
      </w:r>
      <w:r w:rsidRPr="00605B53">
        <w:rPr>
          <w:rFonts w:ascii="Arial" w:hAnsi="Arial" w:cs="Arial"/>
          <w:noProof/>
          <w:sz w:val="22"/>
          <w:szCs w:val="22"/>
        </w:rPr>
        <w:t>.</w:t>
      </w:r>
      <w:r w:rsidRPr="00605B53">
        <w:rPr>
          <w:rFonts w:ascii="Arial" w:hAnsi="Arial" w:cs="Arial"/>
          <w:noProof/>
          <w:sz w:val="22"/>
          <w:szCs w:val="22"/>
        </w:rPr>
        <w:br/>
        <w:t>RCW 9.94A.562.</w:t>
      </w:r>
    </w:p>
    <w:p w14:paraId="5357C73E" w14:textId="77777777" w:rsidR="005D1CEF" w:rsidRPr="00605B53" w:rsidRDefault="005D1CEF" w:rsidP="008615FD">
      <w:pPr>
        <w:tabs>
          <w:tab w:val="left" w:pos="450"/>
          <w:tab w:val="left" w:pos="9180"/>
        </w:tabs>
        <w:spacing w:before="120"/>
        <w:ind w:left="446" w:hanging="446"/>
        <w:rPr>
          <w:rFonts w:ascii="Arial" w:hAnsi="Arial" w:cs="Arial"/>
          <w:noProof/>
          <w:sz w:val="22"/>
          <w:szCs w:val="22"/>
          <w:u w:val="single"/>
        </w:rPr>
      </w:pPr>
      <w:r w:rsidRPr="00605B53">
        <w:rPr>
          <w:rFonts w:ascii="Arial" w:hAnsi="Arial" w:cs="Arial"/>
          <w:b/>
          <w:noProof/>
          <w:sz w:val="22"/>
          <w:szCs w:val="22"/>
        </w:rPr>
        <w:t>4.2</w:t>
      </w:r>
      <w:r w:rsidRPr="00605B53">
        <w:rPr>
          <w:rFonts w:ascii="Arial" w:hAnsi="Arial" w:cs="Arial"/>
          <w:b/>
          <w:noProof/>
          <w:sz w:val="22"/>
          <w:szCs w:val="22"/>
        </w:rPr>
        <w:tab/>
      </w:r>
      <w:r w:rsidRPr="00605B53">
        <w:rPr>
          <w:rFonts w:ascii="Arial" w:hAnsi="Arial" w:cs="Arial"/>
          <w:b/>
          <w:bCs/>
          <w:noProof/>
          <w:sz w:val="22"/>
          <w:szCs w:val="22"/>
        </w:rPr>
        <w:t>Other:</w:t>
      </w:r>
      <w:r w:rsidRPr="00605B53">
        <w:rPr>
          <w:rFonts w:ascii="Arial" w:hAnsi="Arial" w:cs="Arial"/>
          <w:bCs/>
          <w:noProof/>
          <w:sz w:val="22"/>
          <w:szCs w:val="22"/>
        </w:rPr>
        <w:t xml:space="preserve"> </w:t>
      </w:r>
      <w:r w:rsidR="00AB662E" w:rsidRPr="00605B53">
        <w:rPr>
          <w:rFonts w:ascii="Arial" w:hAnsi="Arial" w:cs="Arial"/>
          <w:noProof/>
          <w:sz w:val="22"/>
          <w:szCs w:val="22"/>
          <w:u w:val="single"/>
        </w:rPr>
        <w:tab/>
      </w:r>
    </w:p>
    <w:p w14:paraId="698371E8" w14:textId="77777777" w:rsidR="00AB662E" w:rsidRPr="00605B53" w:rsidRDefault="00AB662E" w:rsidP="008615FD">
      <w:pPr>
        <w:tabs>
          <w:tab w:val="left" w:pos="9180"/>
        </w:tabs>
        <w:spacing w:line="340" w:lineRule="atLeast"/>
        <w:ind w:left="1166"/>
        <w:rPr>
          <w:rFonts w:ascii="Arial" w:hAnsi="Arial" w:cs="Arial"/>
          <w:noProof/>
          <w:sz w:val="22"/>
          <w:szCs w:val="22"/>
          <w:u w:val="single"/>
        </w:rPr>
      </w:pPr>
      <w:r w:rsidRPr="00605B53">
        <w:rPr>
          <w:rFonts w:ascii="Arial" w:hAnsi="Arial" w:cs="Arial"/>
          <w:noProof/>
          <w:sz w:val="22"/>
          <w:szCs w:val="22"/>
          <w:u w:val="single"/>
        </w:rPr>
        <w:tab/>
      </w:r>
    </w:p>
    <w:p w14:paraId="72B5D00F" w14:textId="77777777" w:rsidR="00AB662E" w:rsidRPr="00605B53" w:rsidRDefault="00AB662E" w:rsidP="008615FD">
      <w:pPr>
        <w:tabs>
          <w:tab w:val="left" w:pos="9180"/>
        </w:tabs>
        <w:spacing w:line="340" w:lineRule="atLeast"/>
        <w:ind w:left="1166"/>
        <w:rPr>
          <w:rFonts w:ascii="Arial" w:hAnsi="Arial" w:cs="Arial"/>
          <w:noProof/>
          <w:sz w:val="22"/>
          <w:szCs w:val="22"/>
          <w:u w:val="single"/>
        </w:rPr>
      </w:pPr>
      <w:r w:rsidRPr="00605B53">
        <w:rPr>
          <w:rFonts w:ascii="Arial" w:hAnsi="Arial" w:cs="Arial"/>
          <w:noProof/>
          <w:sz w:val="22"/>
          <w:szCs w:val="22"/>
          <w:u w:val="single"/>
        </w:rPr>
        <w:tab/>
      </w:r>
    </w:p>
    <w:p w14:paraId="43FBB62D" w14:textId="77777777" w:rsidR="00AB662E" w:rsidRPr="00605B53" w:rsidRDefault="00AB662E" w:rsidP="008615FD">
      <w:pPr>
        <w:tabs>
          <w:tab w:val="left" w:pos="9180"/>
        </w:tabs>
        <w:spacing w:line="340" w:lineRule="atLeast"/>
        <w:ind w:left="1166"/>
        <w:rPr>
          <w:rFonts w:ascii="Arial" w:hAnsi="Arial" w:cs="Arial"/>
          <w:noProof/>
          <w:sz w:val="22"/>
          <w:szCs w:val="22"/>
          <w:u w:val="single"/>
        </w:rPr>
      </w:pPr>
      <w:r w:rsidRPr="00605B53">
        <w:rPr>
          <w:rFonts w:ascii="Arial" w:hAnsi="Arial" w:cs="Arial"/>
          <w:noProof/>
          <w:sz w:val="22"/>
          <w:szCs w:val="22"/>
          <w:u w:val="single"/>
        </w:rPr>
        <w:tab/>
      </w:r>
    </w:p>
    <w:p w14:paraId="2A88B763" w14:textId="15DCCBD3" w:rsidR="005D1CEF" w:rsidRPr="00063A63" w:rsidRDefault="005D1CEF" w:rsidP="00063A63">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063A63">
        <w:rPr>
          <w:rFonts w:ascii="Arial" w:hAnsi="Arial" w:cs="Arial"/>
          <w:b/>
          <w:noProof/>
          <w:sz w:val="22"/>
          <w:szCs w:val="22"/>
        </w:rPr>
        <w:t>4.3</w:t>
      </w:r>
      <w:r w:rsidRPr="00063A63">
        <w:rPr>
          <w:rFonts w:ascii="Arial" w:hAnsi="Arial" w:cs="Arial"/>
          <w:b/>
          <w:noProof/>
          <w:sz w:val="22"/>
          <w:szCs w:val="22"/>
        </w:rPr>
        <w:tab/>
        <w:t>Legal Financial Obligations</w:t>
      </w:r>
      <w:r w:rsidR="00A84C4A">
        <w:rPr>
          <w:rFonts w:ascii="Arial" w:hAnsi="Arial" w:cs="Arial"/>
          <w:b/>
          <w:noProof/>
          <w:sz w:val="22"/>
          <w:szCs w:val="22"/>
        </w:rPr>
        <w:t xml:space="preserve">: </w:t>
      </w:r>
      <w:r w:rsidRPr="00063A63">
        <w:rPr>
          <w:rFonts w:ascii="Arial" w:hAnsi="Arial" w:cs="Arial"/>
          <w:noProof/>
          <w:sz w:val="22"/>
          <w:szCs w:val="22"/>
        </w:rPr>
        <w:t>The defendant shall pay to the clerk of this court:</w:t>
      </w:r>
    </w:p>
    <w:p w14:paraId="59F01F0A" w14:textId="77777777" w:rsidR="00605B53" w:rsidRPr="00C07E05" w:rsidRDefault="00605B53" w:rsidP="00605B53">
      <w:pPr>
        <w:tabs>
          <w:tab w:val="decimal" w:leader="dot" w:pos="0"/>
          <w:tab w:val="left" w:pos="432"/>
          <w:tab w:val="right" w:pos="720"/>
          <w:tab w:val="left" w:pos="8190"/>
          <w:tab w:val="left" w:pos="9270"/>
        </w:tabs>
        <w:suppressAutoHyphens/>
        <w:spacing w:before="80"/>
        <w:ind w:left="720" w:hanging="720"/>
        <w:rPr>
          <w:rFonts w:ascii="Arial" w:hAnsi="Arial" w:cs="Arial"/>
          <w:noProof/>
          <w:sz w:val="22"/>
          <w:szCs w:val="22"/>
        </w:rPr>
      </w:pPr>
      <w:r w:rsidRPr="00C07E05">
        <w:rPr>
          <w:rFonts w:ascii="Arial" w:hAnsi="Arial" w:cs="Arial"/>
          <w:i/>
          <w:iCs/>
          <w:noProof/>
          <w:sz w:val="22"/>
          <w:szCs w:val="22"/>
          <w:u w:val="single"/>
        </w:rPr>
        <w:t>JASS/Odyssey CODE</w:t>
      </w:r>
    </w:p>
    <w:p w14:paraId="6BE3A6CF" w14:textId="3BCB652B" w:rsidR="00605B53" w:rsidRPr="00C07E05" w:rsidRDefault="00605B53" w:rsidP="00605B53">
      <w:pPr>
        <w:tabs>
          <w:tab w:val="left" w:pos="1440"/>
          <w:tab w:val="left" w:pos="2790"/>
          <w:tab w:val="left" w:pos="2880"/>
          <w:tab w:val="left" w:pos="7740"/>
        </w:tabs>
        <w:suppressAutoHyphens/>
        <w:spacing w:line="360" w:lineRule="auto"/>
        <w:rPr>
          <w:rFonts w:ascii="Arial" w:hAnsi="Arial" w:cs="Arial"/>
          <w:noProof/>
          <w:sz w:val="22"/>
          <w:szCs w:val="22"/>
        </w:rPr>
      </w:pPr>
      <w:r w:rsidRPr="00C07E05">
        <w:rPr>
          <w:rFonts w:ascii="Arial" w:hAnsi="Arial" w:cs="Arial"/>
          <w:i/>
          <w:iCs/>
          <w:noProof/>
          <w:sz w:val="22"/>
          <w:szCs w:val="22"/>
        </w:rPr>
        <w:t>PCV 3105</w:t>
      </w:r>
      <w:r w:rsidRPr="00C07E05">
        <w:rPr>
          <w:rFonts w:ascii="Arial" w:hAnsi="Arial" w:cs="Arial"/>
          <w:noProof/>
          <w:sz w:val="22"/>
          <w:szCs w:val="22"/>
        </w:rPr>
        <w:tab/>
        <w:t>$</w:t>
      </w:r>
      <w:r w:rsidRPr="00C07E05">
        <w:rPr>
          <w:rFonts w:ascii="Arial" w:hAnsi="Arial" w:cs="Arial"/>
          <w:noProof/>
          <w:sz w:val="22"/>
          <w:szCs w:val="22"/>
          <w:u w:val="single"/>
        </w:rPr>
        <w:tab/>
      </w:r>
      <w:r w:rsidRPr="00C07E05">
        <w:rPr>
          <w:rFonts w:ascii="Arial" w:hAnsi="Arial" w:cs="Arial"/>
          <w:noProof/>
          <w:sz w:val="22"/>
          <w:szCs w:val="22"/>
        </w:rPr>
        <w:tab/>
        <w:t xml:space="preserve">Victim assessment </w:t>
      </w:r>
      <w:r w:rsidR="00FE1A6B">
        <w:rPr>
          <w:rFonts w:ascii="Arial" w:hAnsi="Arial" w:cs="Arial"/>
          <w:noProof/>
          <w:sz w:val="22"/>
          <w:szCs w:val="22"/>
        </w:rPr>
        <w:t xml:space="preserve"> </w:t>
      </w:r>
      <w:r w:rsidRPr="00C07E05">
        <w:rPr>
          <w:rFonts w:ascii="Arial" w:hAnsi="Arial" w:cs="Arial"/>
          <w:noProof/>
          <w:sz w:val="22"/>
          <w:szCs w:val="22"/>
        </w:rPr>
        <w:t>RCW 7.68.035</w:t>
      </w:r>
      <w:r w:rsidR="00FE1A6B">
        <w:rPr>
          <w:rFonts w:ascii="Arial" w:hAnsi="Arial" w:cs="Arial"/>
          <w:noProof/>
          <w:sz w:val="22"/>
          <w:szCs w:val="22"/>
        </w:rPr>
        <w:t xml:space="preserve"> ($500)</w:t>
      </w:r>
    </w:p>
    <w:p w14:paraId="17834DC9" w14:textId="44275C51" w:rsidR="00605B53" w:rsidRPr="00C07E05" w:rsidRDefault="00605B53" w:rsidP="00605B53">
      <w:pPr>
        <w:tabs>
          <w:tab w:val="left" w:pos="1440"/>
          <w:tab w:val="left" w:pos="2790"/>
          <w:tab w:val="left" w:pos="2880"/>
          <w:tab w:val="left" w:pos="7740"/>
        </w:tabs>
        <w:suppressAutoHyphens/>
        <w:spacing w:line="360" w:lineRule="auto"/>
        <w:rPr>
          <w:rFonts w:ascii="Arial" w:hAnsi="Arial" w:cs="Arial"/>
          <w:noProof/>
          <w:sz w:val="22"/>
          <w:szCs w:val="22"/>
        </w:rPr>
      </w:pPr>
      <w:r w:rsidRPr="00C07E05">
        <w:rPr>
          <w:rFonts w:ascii="Arial" w:hAnsi="Arial" w:cs="Arial"/>
          <w:i/>
          <w:noProof/>
          <w:sz w:val="22"/>
          <w:szCs w:val="22"/>
        </w:rPr>
        <w:t>PDV 3102</w:t>
      </w:r>
      <w:r w:rsidRPr="00C07E05">
        <w:rPr>
          <w:rFonts w:ascii="Arial" w:hAnsi="Arial" w:cs="Arial"/>
          <w:noProof/>
          <w:sz w:val="22"/>
          <w:szCs w:val="22"/>
        </w:rPr>
        <w:tab/>
        <w:t>$</w:t>
      </w:r>
      <w:r w:rsidRPr="00C07E05">
        <w:rPr>
          <w:rFonts w:ascii="Arial" w:hAnsi="Arial" w:cs="Arial"/>
          <w:noProof/>
          <w:sz w:val="22"/>
          <w:szCs w:val="22"/>
          <w:u w:val="single"/>
        </w:rPr>
        <w:tab/>
      </w:r>
      <w:r w:rsidRPr="00C07E05">
        <w:rPr>
          <w:rFonts w:ascii="Arial" w:hAnsi="Arial" w:cs="Arial"/>
          <w:noProof/>
          <w:sz w:val="22"/>
          <w:szCs w:val="22"/>
        </w:rPr>
        <w:tab/>
        <w:t>Do</w:t>
      </w:r>
      <w:r w:rsidR="00FE1A6B">
        <w:rPr>
          <w:rFonts w:ascii="Arial" w:hAnsi="Arial" w:cs="Arial"/>
          <w:noProof/>
          <w:sz w:val="22"/>
          <w:szCs w:val="22"/>
        </w:rPr>
        <w:t xml:space="preserve">mestic Violence (DV) assessment </w:t>
      </w:r>
      <w:r w:rsidRPr="00C07E05">
        <w:rPr>
          <w:rFonts w:ascii="Arial" w:hAnsi="Arial" w:cs="Arial"/>
          <w:noProof/>
          <w:sz w:val="22"/>
          <w:szCs w:val="22"/>
        </w:rPr>
        <w:t>RCW 10.99.080</w:t>
      </w:r>
    </w:p>
    <w:p w14:paraId="69F9540E" w14:textId="77777777" w:rsidR="00A931BC" w:rsidRDefault="003C4DF9" w:rsidP="003C4DF9">
      <w:pPr>
        <w:tabs>
          <w:tab w:val="left" w:pos="1440"/>
          <w:tab w:val="left" w:pos="2790"/>
          <w:tab w:val="left" w:pos="2880"/>
          <w:tab w:val="left" w:pos="7740"/>
        </w:tabs>
        <w:suppressAutoHyphens/>
        <w:ind w:left="720" w:hanging="720"/>
        <w:rPr>
          <w:rFonts w:ascii="Arial" w:hAnsi="Arial" w:cs="Arial"/>
          <w:noProof/>
          <w:sz w:val="22"/>
          <w:szCs w:val="22"/>
        </w:rPr>
      </w:pPr>
      <w:r>
        <w:rPr>
          <w:rFonts w:ascii="Arial" w:hAnsi="Arial" w:cs="Arial"/>
          <w:noProof/>
          <w:sz w:val="22"/>
          <w:szCs w:val="22"/>
        </w:rPr>
        <w:t>VPO 3366</w:t>
      </w:r>
      <w:r w:rsidR="00605B53" w:rsidRPr="00C07E05">
        <w:rPr>
          <w:rFonts w:ascii="Arial" w:hAnsi="Arial" w:cs="Arial"/>
          <w:noProof/>
          <w:sz w:val="22"/>
          <w:szCs w:val="22"/>
        </w:rPr>
        <w:tab/>
        <w:t>$</w:t>
      </w:r>
      <w:r w:rsidR="00605B53" w:rsidRPr="00C07E05">
        <w:rPr>
          <w:rFonts w:ascii="Arial" w:hAnsi="Arial" w:cs="Arial"/>
          <w:noProof/>
          <w:sz w:val="22"/>
          <w:szCs w:val="22"/>
          <w:u w:val="single"/>
        </w:rPr>
        <w:tab/>
      </w:r>
      <w:r w:rsidR="00605B53" w:rsidRPr="00C07E05">
        <w:rPr>
          <w:rFonts w:ascii="Arial" w:hAnsi="Arial" w:cs="Arial"/>
          <w:noProof/>
          <w:sz w:val="22"/>
          <w:szCs w:val="22"/>
        </w:rPr>
        <w:tab/>
        <w:t>Violation of a DV protection order ($15 mandatory fine)</w:t>
      </w:r>
      <w:r w:rsidR="00605B53">
        <w:rPr>
          <w:rFonts w:ascii="Arial" w:hAnsi="Arial" w:cs="Arial"/>
          <w:noProof/>
          <w:sz w:val="22"/>
          <w:szCs w:val="22"/>
        </w:rPr>
        <w:t xml:space="preserve"> </w:t>
      </w:r>
    </w:p>
    <w:p w14:paraId="234BD1CB" w14:textId="6E7A6AD4" w:rsidR="00605B53" w:rsidRPr="00C07E05" w:rsidRDefault="00605B53" w:rsidP="000567B2">
      <w:pPr>
        <w:tabs>
          <w:tab w:val="left" w:pos="1440"/>
          <w:tab w:val="left" w:pos="2790"/>
          <w:tab w:val="left" w:pos="2880"/>
          <w:tab w:val="left" w:pos="7740"/>
        </w:tabs>
        <w:suppressAutoHyphens/>
        <w:ind w:left="3600" w:hanging="720"/>
        <w:rPr>
          <w:rFonts w:ascii="Arial" w:hAnsi="Arial" w:cs="Arial"/>
          <w:noProof/>
          <w:sz w:val="22"/>
          <w:szCs w:val="22"/>
        </w:rPr>
      </w:pPr>
      <w:r w:rsidRPr="00C07E05">
        <w:rPr>
          <w:rFonts w:ascii="Arial" w:hAnsi="Arial" w:cs="Arial"/>
          <w:noProof/>
          <w:sz w:val="22"/>
          <w:szCs w:val="22"/>
        </w:rPr>
        <w:t>RCW 26.50.110</w:t>
      </w:r>
      <w:r w:rsidR="008E6622">
        <w:rPr>
          <w:rFonts w:ascii="Arial" w:hAnsi="Arial" w:cs="Arial"/>
          <w:noProof/>
          <w:sz w:val="22"/>
          <w:szCs w:val="22"/>
        </w:rPr>
        <w:t xml:space="preserve"> or RCW 7.105.450</w:t>
      </w:r>
    </w:p>
    <w:p w14:paraId="2EBC0DF2" w14:textId="77777777" w:rsidR="00605B53" w:rsidRPr="00C07E05" w:rsidRDefault="00605B53" w:rsidP="00947E45">
      <w:pPr>
        <w:tabs>
          <w:tab w:val="left" w:pos="1440"/>
          <w:tab w:val="left" w:pos="2880"/>
          <w:tab w:val="left" w:pos="8460"/>
        </w:tabs>
        <w:suppressAutoHyphens/>
        <w:ind w:left="1440" w:hanging="1440"/>
        <w:rPr>
          <w:rFonts w:ascii="Arial" w:hAnsi="Arial" w:cs="Arial"/>
          <w:noProof/>
          <w:sz w:val="22"/>
          <w:szCs w:val="22"/>
        </w:rPr>
      </w:pPr>
      <w:r w:rsidRPr="00C07E05">
        <w:rPr>
          <w:rFonts w:ascii="Arial" w:hAnsi="Arial" w:cs="Arial"/>
          <w:i/>
          <w:iCs/>
          <w:noProof/>
          <w:sz w:val="22"/>
          <w:szCs w:val="22"/>
        </w:rPr>
        <w:t>CRC 3403</w:t>
      </w:r>
      <w:r w:rsidRPr="00C07E05">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Pr>
          <w:rFonts w:ascii="Arial" w:hAnsi="Arial" w:cs="Arial"/>
          <w:noProof/>
          <w:sz w:val="22"/>
          <w:szCs w:val="22"/>
        </w:rPr>
        <w:t xml:space="preserve">  </w:t>
      </w:r>
      <w:r w:rsidRPr="00C07E05">
        <w:rPr>
          <w:rFonts w:ascii="Arial" w:hAnsi="Arial" w:cs="Arial"/>
          <w:noProof/>
          <w:sz w:val="22"/>
          <w:szCs w:val="22"/>
        </w:rPr>
        <w:t xml:space="preserve">Court costs, including RCW 9.94A.760,  9.94A.505, 10.01.160, </w:t>
      </w:r>
      <w:r w:rsidR="00071051">
        <w:rPr>
          <w:rFonts w:ascii="Arial" w:hAnsi="Arial" w:cs="Arial"/>
          <w:noProof/>
          <w:sz w:val="22"/>
          <w:szCs w:val="22"/>
        </w:rPr>
        <w:br/>
      </w:r>
      <w:r w:rsidR="00071051">
        <w:rPr>
          <w:rFonts w:ascii="Arial" w:hAnsi="Arial" w:cs="Arial"/>
          <w:noProof/>
          <w:sz w:val="22"/>
          <w:szCs w:val="22"/>
        </w:rPr>
        <w:tab/>
        <w:t xml:space="preserve">  </w:t>
      </w:r>
      <w:r w:rsidRPr="00C07E05">
        <w:rPr>
          <w:rFonts w:ascii="Arial" w:hAnsi="Arial" w:cs="Arial"/>
          <w:noProof/>
          <w:sz w:val="22"/>
          <w:szCs w:val="22"/>
        </w:rPr>
        <w:t>10.46.190</w:t>
      </w:r>
    </w:p>
    <w:p w14:paraId="7F6FD567" w14:textId="77777777" w:rsidR="00605B53" w:rsidRPr="00C07E05" w:rsidRDefault="00605B53" w:rsidP="00605B53">
      <w:pPr>
        <w:tabs>
          <w:tab w:val="left" w:pos="2880"/>
          <w:tab w:val="left" w:pos="4500"/>
          <w:tab w:val="left" w:pos="4680"/>
        </w:tabs>
        <w:suppressAutoHyphens/>
        <w:spacing w:line="280" w:lineRule="atLeast"/>
        <w:rPr>
          <w:rFonts w:ascii="Arial" w:hAnsi="Arial" w:cs="Arial"/>
          <w:noProof/>
          <w:sz w:val="22"/>
          <w:szCs w:val="22"/>
        </w:rPr>
      </w:pPr>
      <w:r w:rsidRPr="00C07E05">
        <w:rPr>
          <w:rFonts w:ascii="Arial" w:hAnsi="Arial" w:cs="Arial"/>
          <w:noProof/>
          <w:sz w:val="22"/>
          <w:szCs w:val="22"/>
        </w:rPr>
        <w:tab/>
        <w:t>Criminal filing fee</w:t>
      </w:r>
      <w:r w:rsidRPr="00C07E05">
        <w:rPr>
          <w:rFonts w:ascii="Arial" w:hAnsi="Arial" w:cs="Arial"/>
          <w:noProof/>
          <w:sz w:val="22"/>
          <w:szCs w:val="22"/>
        </w:rPr>
        <w:tab/>
      </w:r>
      <w:r>
        <w:rPr>
          <w:rFonts w:ascii="Arial" w:hAnsi="Arial" w:cs="Arial"/>
          <w:noProof/>
          <w:sz w:val="22"/>
          <w:szCs w:val="22"/>
        </w:rPr>
        <w:t xml:space="preserve">  </w:t>
      </w:r>
      <w:r w:rsidRPr="00C07E05">
        <w:rPr>
          <w:rFonts w:ascii="Arial" w:hAnsi="Arial" w:cs="Arial"/>
          <w:noProof/>
          <w:sz w:val="22"/>
          <w:szCs w:val="22"/>
        </w:rPr>
        <w:t>$</w:t>
      </w:r>
      <w:r w:rsidRPr="00C07E05">
        <w:rPr>
          <w:rFonts w:ascii="Arial" w:hAnsi="Arial" w:cs="Arial"/>
          <w:noProof/>
          <w:sz w:val="22"/>
          <w:szCs w:val="22"/>
          <w:u w:val="single"/>
        </w:rPr>
        <w:t>200.00</w:t>
      </w:r>
      <w:r w:rsidRPr="00C07E05">
        <w:rPr>
          <w:rFonts w:ascii="Arial" w:hAnsi="Arial" w:cs="Arial"/>
          <w:noProof/>
          <w:sz w:val="22"/>
          <w:szCs w:val="22"/>
          <w:u w:val="single"/>
        </w:rPr>
        <w:tab/>
      </w:r>
      <w:r w:rsidRPr="00C07E05">
        <w:rPr>
          <w:rFonts w:ascii="Arial" w:hAnsi="Arial" w:cs="Arial"/>
          <w:noProof/>
          <w:sz w:val="22"/>
          <w:szCs w:val="22"/>
        </w:rPr>
        <w:t xml:space="preserve">   FRC</w:t>
      </w:r>
    </w:p>
    <w:p w14:paraId="005ABE1E" w14:textId="77777777" w:rsidR="00605B53" w:rsidRPr="00C07E05" w:rsidRDefault="00605B53" w:rsidP="00605B53">
      <w:pPr>
        <w:tabs>
          <w:tab w:val="left" w:pos="2880"/>
          <w:tab w:val="left" w:pos="4500"/>
          <w:tab w:val="left" w:pos="5760"/>
        </w:tabs>
        <w:suppressAutoHyphens/>
        <w:spacing w:line="280" w:lineRule="atLeast"/>
        <w:rPr>
          <w:rFonts w:ascii="Arial" w:hAnsi="Arial" w:cs="Arial"/>
          <w:noProof/>
          <w:sz w:val="22"/>
          <w:szCs w:val="22"/>
        </w:rPr>
      </w:pPr>
      <w:r w:rsidRPr="00C07E05">
        <w:rPr>
          <w:rFonts w:ascii="Arial" w:hAnsi="Arial" w:cs="Arial"/>
          <w:noProof/>
          <w:sz w:val="22"/>
          <w:szCs w:val="22"/>
        </w:rPr>
        <w:tab/>
        <w:t>Witness costs</w:t>
      </w:r>
      <w:r w:rsidRPr="00C07E05">
        <w:rPr>
          <w:rFonts w:ascii="Arial" w:hAnsi="Arial" w:cs="Arial"/>
          <w:noProof/>
          <w:sz w:val="22"/>
          <w:szCs w:val="22"/>
        </w:rPr>
        <w:tab/>
      </w:r>
      <w:r>
        <w:rPr>
          <w:rFonts w:ascii="Arial" w:hAnsi="Arial" w:cs="Arial"/>
          <w:noProof/>
          <w:sz w:val="22"/>
          <w:szCs w:val="22"/>
        </w:rPr>
        <w:t xml:space="preserve">     </w:t>
      </w:r>
      <w:r w:rsidRPr="00C07E05">
        <w:rPr>
          <w:rFonts w:ascii="Arial" w:hAnsi="Arial" w:cs="Arial"/>
          <w:noProof/>
          <w:sz w:val="22"/>
          <w:szCs w:val="22"/>
        </w:rPr>
        <w:t>$</w:t>
      </w:r>
      <w:r w:rsidRPr="00C07E05">
        <w:rPr>
          <w:rFonts w:ascii="Arial" w:hAnsi="Arial" w:cs="Arial"/>
          <w:noProof/>
          <w:sz w:val="22"/>
          <w:szCs w:val="22"/>
          <w:u w:val="single"/>
        </w:rPr>
        <w:tab/>
      </w:r>
      <w:r w:rsidRPr="00C07E05">
        <w:rPr>
          <w:rFonts w:ascii="Arial" w:hAnsi="Arial" w:cs="Arial"/>
          <w:noProof/>
          <w:sz w:val="22"/>
          <w:szCs w:val="22"/>
        </w:rPr>
        <w:t xml:space="preserve">   WFR</w:t>
      </w:r>
    </w:p>
    <w:p w14:paraId="343C3561" w14:textId="77777777" w:rsidR="00605B53" w:rsidRPr="00C07E05" w:rsidRDefault="00605B53" w:rsidP="00605B53">
      <w:pPr>
        <w:tabs>
          <w:tab w:val="left" w:pos="2880"/>
          <w:tab w:val="left" w:pos="5760"/>
        </w:tabs>
        <w:suppressAutoHyphens/>
        <w:spacing w:line="280" w:lineRule="atLeast"/>
        <w:rPr>
          <w:rFonts w:ascii="Arial" w:hAnsi="Arial" w:cs="Arial"/>
          <w:noProof/>
          <w:sz w:val="22"/>
          <w:szCs w:val="22"/>
        </w:rPr>
      </w:pPr>
      <w:r w:rsidRPr="00C07E05">
        <w:rPr>
          <w:rFonts w:ascii="Arial" w:hAnsi="Arial" w:cs="Arial"/>
          <w:noProof/>
          <w:sz w:val="22"/>
          <w:szCs w:val="22"/>
        </w:rPr>
        <w:tab/>
        <w:t>Sheriff service fees</w:t>
      </w:r>
      <w:r>
        <w:rPr>
          <w:rFonts w:ascii="Arial" w:hAnsi="Arial" w:cs="Arial"/>
          <w:noProof/>
          <w:sz w:val="22"/>
          <w:szCs w:val="22"/>
        </w:rPr>
        <w:t xml:space="preserve"> </w:t>
      </w:r>
      <w:r w:rsidRPr="00C07E05">
        <w:rPr>
          <w:rFonts w:ascii="Arial" w:hAnsi="Arial" w:cs="Arial"/>
          <w:noProof/>
          <w:sz w:val="22"/>
          <w:szCs w:val="22"/>
        </w:rPr>
        <w:t>$</w:t>
      </w:r>
      <w:r w:rsidRPr="00C07E05">
        <w:rPr>
          <w:rFonts w:ascii="Arial" w:hAnsi="Arial" w:cs="Arial"/>
          <w:noProof/>
          <w:sz w:val="22"/>
          <w:szCs w:val="22"/>
          <w:u w:val="single"/>
        </w:rPr>
        <w:tab/>
      </w:r>
      <w:r w:rsidRPr="00C07E05">
        <w:rPr>
          <w:rFonts w:ascii="Arial" w:hAnsi="Arial" w:cs="Arial"/>
          <w:noProof/>
          <w:sz w:val="22"/>
          <w:szCs w:val="22"/>
        </w:rPr>
        <w:t xml:space="preserve">   SFR/SFS/SFW/WRF</w:t>
      </w:r>
    </w:p>
    <w:p w14:paraId="04D891BA" w14:textId="77777777" w:rsidR="00605B53" w:rsidRPr="00C07E05" w:rsidRDefault="00605B53" w:rsidP="00605B53">
      <w:pPr>
        <w:tabs>
          <w:tab w:val="left" w:pos="2880"/>
          <w:tab w:val="left" w:pos="4500"/>
          <w:tab w:val="left" w:pos="5760"/>
        </w:tabs>
        <w:suppressAutoHyphens/>
        <w:spacing w:line="280" w:lineRule="atLeast"/>
        <w:rPr>
          <w:rFonts w:ascii="Arial" w:hAnsi="Arial" w:cs="Arial"/>
          <w:noProof/>
          <w:sz w:val="22"/>
          <w:szCs w:val="22"/>
        </w:rPr>
      </w:pPr>
      <w:r w:rsidRPr="00C07E05">
        <w:rPr>
          <w:rFonts w:ascii="Arial" w:hAnsi="Arial" w:cs="Arial"/>
          <w:noProof/>
          <w:sz w:val="22"/>
          <w:szCs w:val="22"/>
        </w:rPr>
        <w:tab/>
        <w:t>Jury demand fee</w:t>
      </w:r>
      <w:r>
        <w:rPr>
          <w:rFonts w:ascii="Arial" w:hAnsi="Arial" w:cs="Arial"/>
          <w:noProof/>
          <w:sz w:val="22"/>
          <w:szCs w:val="22"/>
        </w:rPr>
        <w:t xml:space="preserve">     </w:t>
      </w:r>
      <w:r w:rsidRPr="00C07E05">
        <w:rPr>
          <w:rFonts w:ascii="Arial" w:hAnsi="Arial" w:cs="Arial"/>
          <w:noProof/>
          <w:sz w:val="22"/>
          <w:szCs w:val="22"/>
        </w:rPr>
        <w:t>$</w:t>
      </w:r>
      <w:r w:rsidRPr="00C07E05">
        <w:rPr>
          <w:rFonts w:ascii="Arial" w:hAnsi="Arial" w:cs="Arial"/>
          <w:noProof/>
          <w:sz w:val="22"/>
          <w:szCs w:val="22"/>
          <w:u w:val="single"/>
        </w:rPr>
        <w:tab/>
      </w:r>
      <w:r w:rsidRPr="00C07E05">
        <w:rPr>
          <w:rFonts w:ascii="Arial" w:hAnsi="Arial" w:cs="Arial"/>
          <w:noProof/>
          <w:sz w:val="22"/>
          <w:szCs w:val="22"/>
        </w:rPr>
        <w:t xml:space="preserve">   JFR</w:t>
      </w:r>
    </w:p>
    <w:p w14:paraId="035B3303" w14:textId="77777777" w:rsidR="00605B53" w:rsidRPr="00C07E05" w:rsidRDefault="00605B53" w:rsidP="00605B53">
      <w:pPr>
        <w:tabs>
          <w:tab w:val="left" w:pos="2880"/>
          <w:tab w:val="left" w:pos="4500"/>
          <w:tab w:val="left" w:pos="5760"/>
        </w:tabs>
        <w:suppressAutoHyphens/>
        <w:spacing w:line="280" w:lineRule="atLeast"/>
        <w:rPr>
          <w:rFonts w:ascii="Arial" w:hAnsi="Arial" w:cs="Arial"/>
          <w:b/>
          <w:bCs/>
          <w:noProof/>
          <w:sz w:val="22"/>
          <w:szCs w:val="22"/>
          <w:u w:val="single"/>
        </w:rPr>
      </w:pPr>
      <w:r w:rsidRPr="00C07E05">
        <w:rPr>
          <w:rFonts w:ascii="Arial" w:hAnsi="Arial" w:cs="Arial"/>
          <w:noProof/>
          <w:sz w:val="22"/>
          <w:szCs w:val="22"/>
        </w:rPr>
        <w:tab/>
        <w:t>Extradition costs</w:t>
      </w:r>
      <w:r>
        <w:rPr>
          <w:rFonts w:ascii="Arial" w:hAnsi="Arial" w:cs="Arial"/>
          <w:noProof/>
          <w:sz w:val="22"/>
          <w:szCs w:val="22"/>
        </w:rPr>
        <w:t xml:space="preserve">     </w:t>
      </w:r>
      <w:r w:rsidRPr="00C07E05">
        <w:rPr>
          <w:rFonts w:ascii="Arial" w:hAnsi="Arial" w:cs="Arial"/>
          <w:bCs/>
          <w:noProof/>
          <w:sz w:val="22"/>
          <w:szCs w:val="22"/>
        </w:rPr>
        <w:t>$</w:t>
      </w:r>
      <w:r w:rsidRPr="00C07E05">
        <w:rPr>
          <w:rFonts w:ascii="Arial" w:hAnsi="Arial" w:cs="Arial"/>
          <w:bCs/>
          <w:noProof/>
          <w:sz w:val="22"/>
          <w:szCs w:val="22"/>
          <w:u w:val="single"/>
        </w:rPr>
        <w:tab/>
      </w:r>
      <w:r w:rsidRPr="00C07E05">
        <w:rPr>
          <w:rFonts w:ascii="Arial" w:hAnsi="Arial" w:cs="Arial"/>
          <w:noProof/>
          <w:sz w:val="22"/>
          <w:szCs w:val="22"/>
        </w:rPr>
        <w:t xml:space="preserve">   EXT</w:t>
      </w:r>
    </w:p>
    <w:p w14:paraId="5CC0B488" w14:textId="77777777" w:rsidR="00605B53" w:rsidRPr="00C07E05" w:rsidRDefault="00605B53" w:rsidP="00605B53">
      <w:pPr>
        <w:tabs>
          <w:tab w:val="left" w:pos="2880"/>
          <w:tab w:val="left" w:pos="4590"/>
          <w:tab w:val="left" w:pos="5760"/>
        </w:tabs>
        <w:suppressAutoHyphens/>
        <w:spacing w:line="280" w:lineRule="atLeast"/>
        <w:rPr>
          <w:rFonts w:ascii="Arial" w:hAnsi="Arial" w:cs="Arial"/>
          <w:noProof/>
          <w:sz w:val="22"/>
          <w:szCs w:val="22"/>
          <w:u w:val="single"/>
        </w:rPr>
      </w:pPr>
      <w:r w:rsidRPr="00C07E05">
        <w:rPr>
          <w:rFonts w:ascii="Arial" w:hAnsi="Arial" w:cs="Arial"/>
          <w:noProof/>
          <w:sz w:val="22"/>
          <w:szCs w:val="22"/>
        </w:rPr>
        <w:tab/>
        <w:t xml:space="preserve">Other </w:t>
      </w:r>
      <w:r w:rsidRPr="00C07E05">
        <w:rPr>
          <w:rFonts w:ascii="Arial" w:hAnsi="Arial" w:cs="Arial"/>
          <w:noProof/>
          <w:sz w:val="22"/>
          <w:szCs w:val="22"/>
        </w:rPr>
        <w:tab/>
      </w:r>
      <w:r>
        <w:rPr>
          <w:rFonts w:ascii="Arial" w:hAnsi="Arial" w:cs="Arial"/>
          <w:noProof/>
          <w:sz w:val="22"/>
          <w:szCs w:val="22"/>
        </w:rPr>
        <w:t xml:space="preserve">    </w:t>
      </w:r>
      <w:r w:rsidRPr="00C07E05">
        <w:rPr>
          <w:rFonts w:ascii="Arial" w:hAnsi="Arial" w:cs="Arial"/>
          <w:noProof/>
          <w:sz w:val="22"/>
          <w:szCs w:val="22"/>
        </w:rPr>
        <w:t>$</w:t>
      </w:r>
      <w:r w:rsidRPr="00C07E05">
        <w:rPr>
          <w:rFonts w:ascii="Arial" w:hAnsi="Arial" w:cs="Arial"/>
          <w:noProof/>
          <w:sz w:val="22"/>
          <w:szCs w:val="22"/>
          <w:u w:val="single"/>
        </w:rPr>
        <w:tab/>
      </w:r>
    </w:p>
    <w:p w14:paraId="67DAB951" w14:textId="52840CDB" w:rsidR="00605B53" w:rsidRPr="00C07E05" w:rsidRDefault="00605B53" w:rsidP="00605B53">
      <w:pPr>
        <w:tabs>
          <w:tab w:val="left" w:pos="1440"/>
          <w:tab w:val="left" w:pos="2790"/>
          <w:tab w:val="left" w:pos="2880"/>
          <w:tab w:val="left" w:leader="dot" w:pos="3600"/>
          <w:tab w:val="left" w:pos="7740"/>
          <w:tab w:val="left" w:pos="7920"/>
        </w:tabs>
        <w:suppressAutoHyphens/>
        <w:spacing w:before="60" w:line="360" w:lineRule="auto"/>
        <w:rPr>
          <w:rFonts w:ascii="Arial" w:hAnsi="Arial" w:cs="Arial"/>
          <w:noProof/>
          <w:sz w:val="22"/>
          <w:szCs w:val="22"/>
        </w:rPr>
      </w:pPr>
      <w:r w:rsidRPr="00C07E05">
        <w:rPr>
          <w:rFonts w:ascii="Arial" w:hAnsi="Arial" w:cs="Arial"/>
          <w:i/>
          <w:iCs/>
          <w:noProof/>
          <w:sz w:val="22"/>
          <w:szCs w:val="22"/>
        </w:rPr>
        <w:t>PUB 3225</w:t>
      </w:r>
      <w:r w:rsidRPr="00C07E05">
        <w:rPr>
          <w:rFonts w:ascii="Arial" w:hAnsi="Arial" w:cs="Arial"/>
          <w:noProof/>
          <w:sz w:val="22"/>
          <w:szCs w:val="22"/>
        </w:rPr>
        <w:tab/>
        <w:t>$</w:t>
      </w:r>
      <w:r w:rsidRPr="00C07E05">
        <w:rPr>
          <w:rFonts w:ascii="Arial" w:hAnsi="Arial" w:cs="Arial"/>
          <w:noProof/>
          <w:sz w:val="22"/>
          <w:szCs w:val="22"/>
          <w:u w:val="single"/>
        </w:rPr>
        <w:tab/>
      </w:r>
      <w:r w:rsidRPr="00C07E05">
        <w:rPr>
          <w:rFonts w:ascii="Arial" w:hAnsi="Arial" w:cs="Arial"/>
          <w:noProof/>
          <w:sz w:val="22"/>
          <w:szCs w:val="22"/>
        </w:rPr>
        <w:tab/>
      </w:r>
      <w:r w:rsidR="00071051">
        <w:rPr>
          <w:rFonts w:ascii="Arial" w:hAnsi="Arial" w:cs="Arial"/>
          <w:noProof/>
          <w:sz w:val="22"/>
          <w:szCs w:val="22"/>
        </w:rPr>
        <w:t xml:space="preserve"> </w:t>
      </w:r>
      <w:r w:rsidRPr="00C07E05">
        <w:rPr>
          <w:rFonts w:ascii="Arial" w:hAnsi="Arial" w:cs="Arial"/>
          <w:noProof/>
          <w:sz w:val="22"/>
          <w:szCs w:val="22"/>
        </w:rPr>
        <w:t>Fees for court appointed attorney</w:t>
      </w:r>
      <w:r w:rsidR="00A84C4A">
        <w:rPr>
          <w:rFonts w:ascii="Arial" w:hAnsi="Arial" w:cs="Arial"/>
          <w:noProof/>
          <w:sz w:val="22"/>
          <w:szCs w:val="22"/>
        </w:rPr>
        <w:t xml:space="preserve">. </w:t>
      </w:r>
      <w:r w:rsidRPr="00C07E05">
        <w:rPr>
          <w:rFonts w:ascii="Arial" w:hAnsi="Arial" w:cs="Arial"/>
          <w:noProof/>
          <w:sz w:val="22"/>
          <w:szCs w:val="22"/>
        </w:rPr>
        <w:t>RCW 9.94A.760</w:t>
      </w:r>
    </w:p>
    <w:p w14:paraId="4D04588D" w14:textId="6E7886DE" w:rsidR="00605B53" w:rsidRPr="00C07E05" w:rsidRDefault="003C4DF9" w:rsidP="00947E45">
      <w:pPr>
        <w:tabs>
          <w:tab w:val="decimal" w:leader="dot" w:pos="-720"/>
          <w:tab w:val="left" w:pos="1440"/>
          <w:tab w:val="left" w:pos="2880"/>
          <w:tab w:val="left" w:leader="dot" w:pos="3600"/>
          <w:tab w:val="left" w:leader="dot" w:pos="4320"/>
          <w:tab w:val="left" w:leader="dot" w:pos="5040"/>
          <w:tab w:val="left" w:pos="7740"/>
        </w:tabs>
        <w:suppressAutoHyphens/>
        <w:spacing w:after="60"/>
        <w:ind w:left="1440" w:hanging="1440"/>
        <w:rPr>
          <w:rFonts w:ascii="Arial" w:hAnsi="Arial" w:cs="Arial"/>
          <w:b/>
          <w:bCs/>
          <w:noProof/>
          <w:sz w:val="22"/>
          <w:szCs w:val="22"/>
          <w:u w:val="single"/>
        </w:rPr>
      </w:pPr>
      <w:r>
        <w:rPr>
          <w:rFonts w:ascii="Arial" w:hAnsi="Arial" w:cs="Arial"/>
          <w:noProof/>
          <w:sz w:val="22"/>
          <w:szCs w:val="22"/>
        </w:rPr>
        <w:t>EXW 3501</w:t>
      </w:r>
      <w:r w:rsidR="00605B53" w:rsidRPr="00C07E05">
        <w:rPr>
          <w:rFonts w:ascii="Arial" w:hAnsi="Arial" w:cs="Arial"/>
          <w:noProof/>
          <w:sz w:val="22"/>
          <w:szCs w:val="22"/>
        </w:rPr>
        <w:tab/>
      </w:r>
      <w:r w:rsidR="00605B53" w:rsidRPr="00E146F1">
        <w:rPr>
          <w:rFonts w:ascii="Arial" w:hAnsi="Arial" w:cs="Arial"/>
          <w:noProof/>
          <w:sz w:val="22"/>
          <w:szCs w:val="22"/>
        </w:rPr>
        <w:t>$</w:t>
      </w:r>
      <w:r w:rsidR="00605B53" w:rsidRPr="00E146F1">
        <w:rPr>
          <w:rFonts w:ascii="Arial" w:hAnsi="Arial" w:cs="Arial"/>
          <w:noProof/>
          <w:sz w:val="22"/>
          <w:szCs w:val="22"/>
          <w:u w:val="single"/>
        </w:rPr>
        <w:tab/>
      </w:r>
      <w:r w:rsidR="00605B53" w:rsidRPr="00C07E05">
        <w:rPr>
          <w:rFonts w:ascii="Arial" w:hAnsi="Arial" w:cs="Arial"/>
          <w:noProof/>
          <w:sz w:val="22"/>
          <w:szCs w:val="22"/>
        </w:rPr>
        <w:t xml:space="preserve">  Court appointed defense expert and other defense costs </w:t>
      </w:r>
      <w:r w:rsidR="00605B53" w:rsidRPr="00C07E05">
        <w:rPr>
          <w:rFonts w:ascii="Arial" w:hAnsi="Arial" w:cs="Arial"/>
          <w:noProof/>
          <w:sz w:val="22"/>
          <w:szCs w:val="22"/>
        </w:rPr>
        <w:tab/>
      </w:r>
      <w:r w:rsidR="00071051">
        <w:rPr>
          <w:rFonts w:ascii="Arial" w:hAnsi="Arial" w:cs="Arial"/>
          <w:noProof/>
          <w:sz w:val="22"/>
          <w:szCs w:val="22"/>
        </w:rPr>
        <w:br/>
      </w:r>
      <w:r w:rsidR="00071051">
        <w:rPr>
          <w:rFonts w:ascii="Arial" w:hAnsi="Arial" w:cs="Arial"/>
          <w:noProof/>
          <w:sz w:val="22"/>
          <w:szCs w:val="22"/>
        </w:rPr>
        <w:tab/>
        <w:t xml:space="preserve">  </w:t>
      </w:r>
      <w:r w:rsidR="00605B53" w:rsidRPr="00C07E05">
        <w:rPr>
          <w:rFonts w:ascii="Arial" w:hAnsi="Arial" w:cs="Arial"/>
          <w:noProof/>
          <w:sz w:val="22"/>
          <w:szCs w:val="22"/>
        </w:rPr>
        <w:t>RCW 9.94A.760</w:t>
      </w:r>
    </w:p>
    <w:p w14:paraId="3AC60A4A" w14:textId="77777777" w:rsidR="00737370" w:rsidRPr="00C07E05" w:rsidRDefault="00737370" w:rsidP="00737370">
      <w:pPr>
        <w:tabs>
          <w:tab w:val="left" w:pos="1440"/>
          <w:tab w:val="left" w:pos="2880"/>
          <w:tab w:val="left" w:pos="7740"/>
        </w:tabs>
        <w:suppressAutoHyphens/>
        <w:rPr>
          <w:rFonts w:ascii="Arial" w:hAnsi="Arial" w:cs="Arial"/>
          <w:b/>
          <w:bCs/>
          <w:noProof/>
          <w:sz w:val="22"/>
          <w:szCs w:val="22"/>
          <w:u w:val="single"/>
        </w:rPr>
      </w:pPr>
      <w:r w:rsidRPr="00C07E05">
        <w:rPr>
          <w:rFonts w:ascii="Arial" w:hAnsi="Arial" w:cs="Arial"/>
          <w:i/>
          <w:iCs/>
          <w:noProof/>
          <w:sz w:val="22"/>
          <w:szCs w:val="22"/>
        </w:rPr>
        <w:t>CDF 3302</w:t>
      </w:r>
      <w:r w:rsidRPr="00C07E05">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E146F1">
        <w:rPr>
          <w:rFonts w:ascii="Arial" w:hAnsi="Arial" w:cs="Arial"/>
          <w:noProof/>
          <w:sz w:val="22"/>
          <w:szCs w:val="22"/>
        </w:rPr>
        <w:t xml:space="preserve">  </w:t>
      </w:r>
      <w:r w:rsidRPr="00C07E05">
        <w:rPr>
          <w:rFonts w:ascii="Arial" w:hAnsi="Arial" w:cs="Arial"/>
          <w:noProof/>
          <w:sz w:val="22"/>
          <w:szCs w:val="22"/>
        </w:rPr>
        <w:t>Drug enforcement fund of _________________</w:t>
      </w:r>
      <w:r w:rsidRPr="00C07E05">
        <w:rPr>
          <w:rFonts w:ascii="Arial" w:hAnsi="Arial" w:cs="Arial"/>
          <w:noProof/>
          <w:sz w:val="22"/>
          <w:szCs w:val="22"/>
        </w:rPr>
        <w:tab/>
        <w:t>RCW 9.94A.760</w:t>
      </w:r>
    </w:p>
    <w:p w14:paraId="5A859664" w14:textId="77777777" w:rsidR="00737370" w:rsidRPr="00C07E05" w:rsidRDefault="00737370" w:rsidP="00737370">
      <w:pPr>
        <w:tabs>
          <w:tab w:val="left" w:pos="2160"/>
          <w:tab w:val="left" w:pos="7920"/>
          <w:tab w:val="left" w:leader="dot" w:pos="9360"/>
        </w:tabs>
        <w:suppressAutoHyphens/>
        <w:ind w:left="2160" w:hanging="2160"/>
        <w:rPr>
          <w:rFonts w:ascii="Arial" w:hAnsi="Arial" w:cs="Arial"/>
          <w:i/>
          <w:iCs/>
          <w:noProof/>
        </w:rPr>
      </w:pPr>
      <w:r w:rsidRPr="00C07E05">
        <w:rPr>
          <w:rFonts w:ascii="Arial" w:hAnsi="Arial" w:cs="Arial"/>
          <w:i/>
          <w:iCs/>
          <w:noProof/>
        </w:rPr>
        <w:t>LDI 3308/FCD 3363</w:t>
      </w:r>
    </w:p>
    <w:p w14:paraId="51E76E8B" w14:textId="77777777" w:rsidR="00737370" w:rsidRPr="00C07E05" w:rsidRDefault="00737370" w:rsidP="00737370">
      <w:pPr>
        <w:tabs>
          <w:tab w:val="left" w:pos="2160"/>
          <w:tab w:val="left" w:pos="7920"/>
          <w:tab w:val="left" w:leader="dot" w:pos="9360"/>
        </w:tabs>
        <w:suppressAutoHyphens/>
        <w:ind w:left="2160" w:hanging="2160"/>
        <w:rPr>
          <w:rFonts w:ascii="Arial" w:hAnsi="Arial" w:cs="Arial"/>
          <w:i/>
          <w:iCs/>
          <w:noProof/>
        </w:rPr>
      </w:pPr>
      <w:r w:rsidRPr="00C07E05">
        <w:rPr>
          <w:rFonts w:ascii="Arial" w:hAnsi="Arial" w:cs="Arial"/>
          <w:i/>
          <w:iCs/>
          <w:noProof/>
        </w:rPr>
        <w:t>NTF 3338/SAD 3365/SDI 3307</w:t>
      </w:r>
    </w:p>
    <w:p w14:paraId="368899C5" w14:textId="20DAF0E8" w:rsidR="00737370" w:rsidRPr="00C07E05" w:rsidRDefault="00737370" w:rsidP="00737370">
      <w:pPr>
        <w:tabs>
          <w:tab w:val="left" w:pos="1440"/>
          <w:tab w:val="left" w:pos="2880"/>
          <w:tab w:val="left" w:pos="7740"/>
          <w:tab w:val="left" w:pos="8309"/>
        </w:tabs>
        <w:suppressAutoHyphens/>
        <w:spacing w:before="120" w:line="360" w:lineRule="auto"/>
        <w:rPr>
          <w:rFonts w:ascii="Arial" w:hAnsi="Arial" w:cs="Arial"/>
          <w:noProof/>
          <w:sz w:val="22"/>
        </w:rPr>
      </w:pPr>
      <w:r w:rsidRPr="00C07E05">
        <w:rPr>
          <w:rFonts w:ascii="Arial" w:hAnsi="Arial" w:cs="Arial"/>
          <w:i/>
          <w:iCs/>
          <w:noProof/>
          <w:sz w:val="22"/>
        </w:rPr>
        <w:t>CLF 3212</w:t>
      </w:r>
      <w:r w:rsidRPr="00C07E05">
        <w:rPr>
          <w:rFonts w:ascii="Arial" w:hAnsi="Arial" w:cs="Arial"/>
          <w:noProof/>
          <w:sz w:val="22"/>
        </w:rPr>
        <w:tab/>
      </w:r>
      <w:r w:rsidRPr="00E146F1">
        <w:rPr>
          <w:rFonts w:ascii="Arial" w:hAnsi="Arial" w:cs="Arial"/>
          <w:noProof/>
          <w:sz w:val="22"/>
          <w:szCs w:val="22"/>
        </w:rPr>
        <w:t>$</w:t>
      </w:r>
      <w:r w:rsidRPr="00E146F1">
        <w:rPr>
          <w:rFonts w:ascii="Arial" w:hAnsi="Arial" w:cs="Arial"/>
          <w:noProof/>
          <w:sz w:val="22"/>
          <w:szCs w:val="22"/>
          <w:u w:val="single"/>
        </w:rPr>
        <w:tab/>
      </w:r>
      <w:r w:rsidRPr="00E146F1">
        <w:rPr>
          <w:rFonts w:ascii="Arial" w:hAnsi="Arial" w:cs="Arial"/>
          <w:noProof/>
          <w:sz w:val="22"/>
          <w:szCs w:val="22"/>
        </w:rPr>
        <w:t xml:space="preserve">  </w:t>
      </w:r>
      <w:r w:rsidRPr="00C07E05">
        <w:rPr>
          <w:rFonts w:ascii="Arial" w:hAnsi="Arial" w:cs="Arial"/>
          <w:noProof/>
          <w:sz w:val="22"/>
        </w:rPr>
        <w:t>Crime lab fee [  ] suspended due to indigency RCW 43.43.690</w:t>
      </w:r>
      <w:r w:rsidRPr="00C07E05">
        <w:rPr>
          <w:rFonts w:ascii="Arial" w:hAnsi="Arial" w:cs="Arial"/>
          <w:noProof/>
          <w:sz w:val="22"/>
        </w:rPr>
        <w:tab/>
      </w:r>
    </w:p>
    <w:p w14:paraId="15D2BFD1" w14:textId="068A4AC1" w:rsidR="00737370" w:rsidRPr="00C07E05" w:rsidRDefault="00737370" w:rsidP="00737370">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C07E05">
        <w:rPr>
          <w:rFonts w:ascii="Arial" w:hAnsi="Arial" w:cs="Arial"/>
          <w:i/>
          <w:iCs/>
          <w:noProof/>
          <w:sz w:val="22"/>
          <w:szCs w:val="22"/>
        </w:rPr>
        <w:t>DEF 3506</w:t>
      </w:r>
      <w:r w:rsidRPr="00C07E05">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E146F1">
        <w:rPr>
          <w:rFonts w:ascii="Arial" w:hAnsi="Arial" w:cs="Arial"/>
          <w:noProof/>
          <w:sz w:val="22"/>
          <w:szCs w:val="22"/>
        </w:rPr>
        <w:t xml:space="preserve"> </w:t>
      </w:r>
      <w:r w:rsidRPr="00C07E05">
        <w:rPr>
          <w:rFonts w:ascii="Arial" w:hAnsi="Arial" w:cs="Arial"/>
          <w:noProof/>
          <w:sz w:val="22"/>
          <w:szCs w:val="22"/>
        </w:rPr>
        <w:t>Emergency response costs ($2,500 max.)</w:t>
      </w:r>
      <w:r>
        <w:rPr>
          <w:rFonts w:ascii="Arial" w:hAnsi="Arial" w:cs="Arial"/>
          <w:noProof/>
          <w:sz w:val="22"/>
          <w:szCs w:val="22"/>
        </w:rPr>
        <w:t xml:space="preserve"> </w:t>
      </w:r>
      <w:r w:rsidRPr="00C07E05">
        <w:rPr>
          <w:rFonts w:ascii="Arial" w:hAnsi="Arial" w:cs="Arial"/>
          <w:noProof/>
          <w:sz w:val="22"/>
          <w:szCs w:val="22"/>
        </w:rPr>
        <w:t>RCW 38.52.430</w:t>
      </w:r>
    </w:p>
    <w:p w14:paraId="511574B0" w14:textId="77777777" w:rsidR="00737370" w:rsidRPr="00C07E05" w:rsidRDefault="00737370" w:rsidP="008615FD">
      <w:pPr>
        <w:tabs>
          <w:tab w:val="left" w:pos="-720"/>
          <w:tab w:val="left" w:pos="1440"/>
          <w:tab w:val="left" w:pos="9180"/>
        </w:tabs>
        <w:suppressAutoHyphens/>
        <w:ind w:left="2880"/>
        <w:rPr>
          <w:rFonts w:ascii="Arial" w:hAnsi="Arial" w:cs="Arial"/>
          <w:noProof/>
          <w:sz w:val="22"/>
          <w:szCs w:val="22"/>
          <w:u w:val="single"/>
        </w:rPr>
      </w:pPr>
      <w:r w:rsidRPr="00C07E05">
        <w:rPr>
          <w:rFonts w:ascii="Arial" w:hAnsi="Arial" w:cs="Arial"/>
          <w:noProof/>
          <w:sz w:val="22"/>
          <w:szCs w:val="22"/>
        </w:rPr>
        <w:t xml:space="preserve">Agency: </w:t>
      </w:r>
      <w:r w:rsidRPr="00C07E05">
        <w:rPr>
          <w:rFonts w:ascii="Arial" w:hAnsi="Arial" w:cs="Arial"/>
          <w:noProof/>
          <w:sz w:val="22"/>
          <w:szCs w:val="22"/>
          <w:u w:val="single"/>
        </w:rPr>
        <w:tab/>
      </w:r>
    </w:p>
    <w:p w14:paraId="3F2A73E1" w14:textId="0BF1BB42" w:rsidR="00737370" w:rsidRPr="005B1CCD" w:rsidRDefault="00737370" w:rsidP="008615FD">
      <w:pPr>
        <w:tabs>
          <w:tab w:val="left" w:pos="1440"/>
          <w:tab w:val="left" w:pos="2790"/>
          <w:tab w:val="left" w:pos="2880"/>
          <w:tab w:val="left" w:pos="7740"/>
          <w:tab w:val="left" w:pos="9180"/>
        </w:tabs>
        <w:suppressAutoHyphens/>
        <w:spacing w:before="120"/>
        <w:ind w:left="2880" w:hanging="2880"/>
        <w:rPr>
          <w:rFonts w:ascii="Arial" w:hAnsi="Arial" w:cs="Arial"/>
          <w:spacing w:val="-2"/>
          <w:sz w:val="22"/>
          <w:szCs w:val="22"/>
        </w:rPr>
      </w:pPr>
      <w:r w:rsidRPr="005B1CCD">
        <w:rPr>
          <w:rFonts w:ascii="Arial" w:hAnsi="Arial" w:cs="Arial"/>
          <w:i/>
          <w:spacing w:val="-2"/>
          <w:sz w:val="22"/>
          <w:szCs w:val="22"/>
        </w:rPr>
        <w:t>FPV 3335</w:t>
      </w:r>
      <w:r w:rsidRPr="005B1CCD">
        <w:rPr>
          <w:rFonts w:ascii="Arial" w:hAnsi="Arial" w:cs="Arial"/>
          <w:spacing w:val="-2"/>
          <w:sz w:val="22"/>
          <w:szCs w:val="22"/>
        </w:rPr>
        <w:tab/>
        <w:t>$</w:t>
      </w:r>
      <w:r w:rsidRPr="005B1CCD">
        <w:rPr>
          <w:rFonts w:ascii="Arial" w:hAnsi="Arial" w:cs="Arial"/>
          <w:spacing w:val="-2"/>
          <w:sz w:val="22"/>
          <w:szCs w:val="22"/>
          <w:u w:val="single"/>
        </w:rPr>
        <w:tab/>
      </w:r>
      <w:r w:rsidRPr="005B1CCD">
        <w:rPr>
          <w:rFonts w:ascii="Arial" w:hAnsi="Arial" w:cs="Arial"/>
          <w:spacing w:val="-2"/>
          <w:sz w:val="22"/>
          <w:szCs w:val="22"/>
        </w:rPr>
        <w:tab/>
        <w:t>Specialized forest products RCW 76.48.171</w:t>
      </w:r>
    </w:p>
    <w:p w14:paraId="5AAC66D0" w14:textId="77777777" w:rsidR="00737370" w:rsidRPr="005B1CCD" w:rsidRDefault="00737370" w:rsidP="008615FD">
      <w:pPr>
        <w:tabs>
          <w:tab w:val="left" w:pos="-720"/>
          <w:tab w:val="left" w:pos="2700"/>
          <w:tab w:val="left" w:pos="900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 xml:space="preserve"> </w:t>
      </w:r>
      <w:r>
        <w:rPr>
          <w:rFonts w:ascii="Arial" w:hAnsi="Arial" w:cs="Arial"/>
          <w:noProof/>
          <w:sz w:val="22"/>
          <w:szCs w:val="22"/>
        </w:rPr>
        <w:t xml:space="preserve"> </w:t>
      </w:r>
      <w:r w:rsidRPr="005B1CCD">
        <w:rPr>
          <w:rFonts w:ascii="Arial" w:hAnsi="Arial" w:cs="Arial"/>
          <w:noProof/>
          <w:sz w:val="22"/>
          <w:szCs w:val="22"/>
        </w:rPr>
        <w:t xml:space="preserve">Other fines or costs for: </w:t>
      </w:r>
      <w:r w:rsidRPr="005B1CCD">
        <w:rPr>
          <w:rFonts w:ascii="Arial" w:hAnsi="Arial" w:cs="Arial"/>
          <w:noProof/>
          <w:sz w:val="22"/>
          <w:szCs w:val="22"/>
          <w:u w:val="single"/>
        </w:rPr>
        <w:tab/>
      </w:r>
    </w:p>
    <w:p w14:paraId="1739F44E" w14:textId="1A00B949" w:rsidR="00737370" w:rsidRPr="002D75CE" w:rsidRDefault="003C4DF9" w:rsidP="002D75CE">
      <w:pPr>
        <w:tabs>
          <w:tab w:val="left" w:leader="underscore" w:pos="-720"/>
          <w:tab w:val="left" w:pos="1440"/>
          <w:tab w:val="left" w:pos="2700"/>
          <w:tab w:val="left" w:pos="9180"/>
        </w:tabs>
        <w:suppressAutoHyphens/>
        <w:spacing w:before="120"/>
        <w:rPr>
          <w:rFonts w:ascii="Arial" w:hAnsi="Arial" w:cs="Arial"/>
          <w:noProof/>
          <w:u w:val="single"/>
        </w:rPr>
      </w:pPr>
      <w:r w:rsidRPr="002D75CE">
        <w:rPr>
          <w:rFonts w:ascii="Arial" w:hAnsi="Arial" w:cs="Arial"/>
          <w:i/>
          <w:spacing w:val="-2"/>
        </w:rPr>
        <w:t>RTN 3801/4801</w:t>
      </w:r>
      <w:r>
        <w:rPr>
          <w:rFonts w:ascii="Arial" w:hAnsi="Arial" w:cs="Arial"/>
          <w:i/>
          <w:spacing w:val="-2"/>
        </w:rPr>
        <w:t xml:space="preserve"> </w:t>
      </w:r>
      <w:r w:rsidR="00737370" w:rsidRPr="002D75CE">
        <w:rPr>
          <w:rFonts w:ascii="Arial" w:hAnsi="Arial" w:cs="Arial"/>
          <w:spacing w:val="-2"/>
        </w:rPr>
        <w:t>$</w:t>
      </w:r>
      <w:r w:rsidR="00737370" w:rsidRPr="002D75CE">
        <w:rPr>
          <w:rFonts w:ascii="Arial" w:hAnsi="Arial" w:cs="Arial"/>
          <w:spacing w:val="-2"/>
          <w:u w:val="single"/>
        </w:rPr>
        <w:tab/>
      </w:r>
      <w:r w:rsidR="00737370" w:rsidRPr="002D75CE">
        <w:rPr>
          <w:rFonts w:ascii="Arial" w:hAnsi="Arial" w:cs="Arial"/>
          <w:noProof/>
        </w:rPr>
        <w:t xml:space="preserve">  Restitution to: </w:t>
      </w:r>
      <w:r w:rsidR="00737370" w:rsidRPr="002D75CE">
        <w:rPr>
          <w:rFonts w:ascii="Arial" w:hAnsi="Arial" w:cs="Arial"/>
          <w:noProof/>
          <w:u w:val="single"/>
        </w:rPr>
        <w:tab/>
      </w:r>
    </w:p>
    <w:p w14:paraId="255E1D05" w14:textId="77777777" w:rsidR="00737370" w:rsidRPr="005B1CCD" w:rsidRDefault="00737370" w:rsidP="008615FD">
      <w:pPr>
        <w:tabs>
          <w:tab w:val="left" w:leader="underscore" w:pos="-720"/>
          <w:tab w:val="left" w:pos="1440"/>
          <w:tab w:val="left" w:pos="270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922A66">
        <w:rPr>
          <w:rFonts w:ascii="Arial" w:hAnsi="Arial" w:cs="Arial"/>
          <w:noProof/>
          <w:sz w:val="22"/>
          <w:szCs w:val="22"/>
        </w:rPr>
        <w:t xml:space="preserve">  </w:t>
      </w:r>
      <w:r w:rsidRPr="005B1CCD">
        <w:rPr>
          <w:rFonts w:ascii="Arial" w:hAnsi="Arial" w:cs="Arial"/>
          <w:noProof/>
          <w:sz w:val="22"/>
          <w:szCs w:val="22"/>
        </w:rPr>
        <w:t xml:space="preserve">Restitution to: </w:t>
      </w:r>
      <w:r w:rsidRPr="005B1CCD">
        <w:rPr>
          <w:rFonts w:ascii="Arial" w:hAnsi="Arial" w:cs="Arial"/>
          <w:noProof/>
          <w:sz w:val="22"/>
          <w:szCs w:val="22"/>
          <w:u w:val="single"/>
        </w:rPr>
        <w:tab/>
      </w:r>
    </w:p>
    <w:p w14:paraId="268C03A3" w14:textId="77777777" w:rsidR="00737370" w:rsidRPr="00922A66" w:rsidRDefault="00737370" w:rsidP="008615FD">
      <w:pPr>
        <w:tabs>
          <w:tab w:val="left" w:pos="4050"/>
        </w:tabs>
        <w:suppressAutoHyphens/>
        <w:rPr>
          <w:rFonts w:ascii="Arial" w:hAnsi="Arial" w:cs="Arial"/>
          <w:noProof/>
          <w:u w:val="single"/>
        </w:rPr>
      </w:pPr>
      <w:r w:rsidRPr="00922A66">
        <w:rPr>
          <w:rFonts w:ascii="Arial" w:hAnsi="Arial" w:cs="Arial"/>
          <w:noProof/>
        </w:rPr>
        <w:t>(Name and Address--address may be withheld and provided confidentially to Clerk of the Court’s office.)</w:t>
      </w:r>
    </w:p>
    <w:p w14:paraId="64744E3E" w14:textId="52C707BD" w:rsidR="00737370" w:rsidRPr="005B1CCD" w:rsidRDefault="00737370" w:rsidP="008615FD">
      <w:pPr>
        <w:tabs>
          <w:tab w:val="left" w:pos="1440"/>
          <w:tab w:val="left" w:pos="2880"/>
          <w:tab w:val="left" w:pos="3600"/>
        </w:tabs>
        <w:suppressAutoHyphens/>
        <w:spacing w:before="80"/>
        <w:rPr>
          <w:rFonts w:ascii="Arial" w:hAnsi="Arial" w:cs="Arial"/>
          <w:b/>
          <w:bCs/>
          <w:noProof/>
          <w:sz w:val="22"/>
          <w:szCs w:val="22"/>
          <w:u w:val="single"/>
        </w:rPr>
      </w:pPr>
      <w:r w:rsidRPr="005B1CCD">
        <w:rPr>
          <w:rFonts w:ascii="Arial" w:hAnsi="Arial" w:cs="Arial"/>
          <w:noProof/>
          <w:sz w:val="22"/>
          <w:szCs w:val="22"/>
        </w:rPr>
        <w:tab/>
      </w:r>
      <w:r w:rsidRPr="005B1CCD">
        <w:rPr>
          <w:rFonts w:ascii="Arial" w:hAnsi="Arial" w:cs="Arial"/>
          <w:spacing w:val="-2"/>
          <w:sz w:val="22"/>
          <w:szCs w:val="22"/>
        </w:rPr>
        <w:t>$</w:t>
      </w:r>
      <w:r w:rsidRPr="005B1CCD">
        <w:rPr>
          <w:rFonts w:ascii="Arial" w:hAnsi="Arial" w:cs="Arial"/>
          <w:spacing w:val="-2"/>
          <w:sz w:val="22"/>
          <w:szCs w:val="22"/>
          <w:u w:val="single"/>
        </w:rPr>
        <w:tab/>
      </w:r>
      <w:r w:rsidRPr="00922A66">
        <w:rPr>
          <w:rFonts w:ascii="Arial" w:hAnsi="Arial" w:cs="Arial"/>
          <w:noProof/>
          <w:sz w:val="22"/>
          <w:szCs w:val="22"/>
        </w:rPr>
        <w:t xml:space="preserve"> </w:t>
      </w:r>
      <w:r w:rsidRPr="005B1CCD">
        <w:rPr>
          <w:rFonts w:ascii="Arial" w:hAnsi="Arial" w:cs="Arial"/>
          <w:b/>
          <w:i/>
          <w:noProof/>
          <w:sz w:val="22"/>
          <w:szCs w:val="22"/>
        </w:rPr>
        <w:t>Total</w:t>
      </w:r>
      <w:r w:rsidR="008615FD">
        <w:rPr>
          <w:rFonts w:ascii="Arial" w:hAnsi="Arial" w:cs="Arial"/>
          <w:noProof/>
          <w:sz w:val="22"/>
          <w:szCs w:val="22"/>
        </w:rPr>
        <w:tab/>
      </w:r>
      <w:r w:rsidRPr="005B1CCD">
        <w:rPr>
          <w:rFonts w:ascii="Arial" w:hAnsi="Arial" w:cs="Arial"/>
          <w:noProof/>
          <w:sz w:val="22"/>
          <w:szCs w:val="22"/>
        </w:rPr>
        <w:t>RCW 9.94A.760</w:t>
      </w:r>
    </w:p>
    <w:p w14:paraId="5CEA8C0B" w14:textId="0947C313" w:rsidR="00737370" w:rsidRPr="00C07E05" w:rsidRDefault="00737370" w:rsidP="00737370">
      <w:pPr>
        <w:tabs>
          <w:tab w:val="decimal" w:leader="dot" w:pos="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C07E05">
        <w:rPr>
          <w:rFonts w:ascii="Arial" w:hAnsi="Arial" w:cs="Arial"/>
          <w:noProof/>
          <w:sz w:val="22"/>
          <w:szCs w:val="22"/>
        </w:rPr>
        <w:t>[  ]</w:t>
      </w:r>
      <w:r>
        <w:rPr>
          <w:rFonts w:ascii="Arial" w:hAnsi="Arial" w:cs="Arial"/>
          <w:noProof/>
          <w:sz w:val="22"/>
          <w:szCs w:val="22"/>
        </w:rPr>
        <w:t xml:space="preserve">  </w:t>
      </w:r>
      <w:r w:rsidRPr="00C07E05">
        <w:rPr>
          <w:rFonts w:ascii="Arial" w:hAnsi="Arial" w:cs="Arial"/>
          <w:noProof/>
          <w:sz w:val="22"/>
          <w:szCs w:val="22"/>
        </w:rPr>
        <w:t>The above total does not include all restitution or other legal financial obligations, which may be set by later order of the court</w:t>
      </w:r>
      <w:r w:rsidR="00A84C4A">
        <w:rPr>
          <w:rFonts w:ascii="Arial" w:hAnsi="Arial" w:cs="Arial"/>
          <w:noProof/>
          <w:sz w:val="22"/>
          <w:szCs w:val="22"/>
        </w:rPr>
        <w:t xml:space="preserve">. </w:t>
      </w:r>
      <w:r w:rsidRPr="00C07E05">
        <w:rPr>
          <w:rFonts w:ascii="Arial" w:hAnsi="Arial" w:cs="Arial"/>
          <w:noProof/>
          <w:sz w:val="22"/>
          <w:szCs w:val="22"/>
        </w:rPr>
        <w:t>An agreed restitution order may be entered</w:t>
      </w:r>
      <w:r w:rsidR="00A84C4A">
        <w:rPr>
          <w:rFonts w:ascii="Arial" w:hAnsi="Arial" w:cs="Arial"/>
          <w:noProof/>
          <w:sz w:val="22"/>
          <w:szCs w:val="22"/>
        </w:rPr>
        <w:t xml:space="preserve">. </w:t>
      </w:r>
      <w:r w:rsidRPr="00C07E05">
        <w:rPr>
          <w:rFonts w:ascii="Arial" w:hAnsi="Arial" w:cs="Arial"/>
          <w:noProof/>
          <w:sz w:val="22"/>
          <w:szCs w:val="22"/>
        </w:rPr>
        <w:t>RCW 9.94A.753</w:t>
      </w:r>
      <w:r w:rsidR="00A84C4A">
        <w:rPr>
          <w:rFonts w:ascii="Arial" w:hAnsi="Arial" w:cs="Arial"/>
          <w:noProof/>
          <w:sz w:val="22"/>
          <w:szCs w:val="22"/>
        </w:rPr>
        <w:t xml:space="preserve">. </w:t>
      </w:r>
      <w:r w:rsidRPr="00C07E05">
        <w:rPr>
          <w:rFonts w:ascii="Arial" w:hAnsi="Arial" w:cs="Arial"/>
          <w:noProof/>
          <w:sz w:val="22"/>
          <w:szCs w:val="22"/>
        </w:rPr>
        <w:t>A restitution hearing:</w:t>
      </w:r>
    </w:p>
    <w:p w14:paraId="2D0B74F0" w14:textId="52BCAF43" w:rsidR="00737370" w:rsidRPr="00C07E05" w:rsidRDefault="00737370" w:rsidP="000567B2">
      <w:pPr>
        <w:suppressAutoHyphens/>
        <w:ind w:left="1080"/>
        <w:rPr>
          <w:rFonts w:ascii="Arial" w:hAnsi="Arial" w:cs="Arial"/>
          <w:noProof/>
          <w:sz w:val="22"/>
          <w:szCs w:val="22"/>
        </w:rPr>
      </w:pPr>
      <w:r w:rsidRPr="00C07E05">
        <w:rPr>
          <w:rFonts w:ascii="Arial" w:hAnsi="Arial" w:cs="Arial"/>
          <w:noProof/>
          <w:sz w:val="22"/>
          <w:szCs w:val="22"/>
        </w:rPr>
        <w:t>[  ] shall be set by the prosecutor.</w:t>
      </w:r>
    </w:p>
    <w:p w14:paraId="2B91E717" w14:textId="77777777" w:rsidR="00737370" w:rsidRPr="00C07E05" w:rsidRDefault="00737370" w:rsidP="000567B2">
      <w:pPr>
        <w:tabs>
          <w:tab w:val="left" w:pos="4770"/>
        </w:tabs>
        <w:suppressAutoHyphens/>
        <w:spacing w:after="120"/>
        <w:ind w:left="1080"/>
        <w:rPr>
          <w:rFonts w:ascii="Arial" w:hAnsi="Arial" w:cs="Arial"/>
          <w:noProof/>
          <w:sz w:val="22"/>
          <w:szCs w:val="22"/>
        </w:rPr>
      </w:pPr>
      <w:r w:rsidRPr="00C07E05">
        <w:rPr>
          <w:rFonts w:ascii="Arial" w:hAnsi="Arial" w:cs="Arial"/>
          <w:noProof/>
          <w:sz w:val="22"/>
          <w:szCs w:val="22"/>
        </w:rPr>
        <w:lastRenderedPageBreak/>
        <w:t xml:space="preserve">[  ] </w:t>
      </w:r>
      <w:r>
        <w:rPr>
          <w:rFonts w:ascii="Arial" w:hAnsi="Arial" w:cs="Arial"/>
          <w:noProof/>
          <w:sz w:val="22"/>
          <w:szCs w:val="22"/>
        </w:rPr>
        <w:t xml:space="preserve"> </w:t>
      </w:r>
      <w:r w:rsidRPr="00C07E05">
        <w:rPr>
          <w:rFonts w:ascii="Arial" w:hAnsi="Arial" w:cs="Arial"/>
          <w:noProof/>
          <w:sz w:val="22"/>
          <w:szCs w:val="22"/>
        </w:rPr>
        <w:t>is scheduled for</w:t>
      </w:r>
      <w:r w:rsidR="00071051">
        <w:rPr>
          <w:rFonts w:ascii="Arial" w:hAnsi="Arial" w:cs="Arial"/>
          <w:noProof/>
          <w:sz w:val="22"/>
          <w:szCs w:val="22"/>
        </w:rPr>
        <w:t xml:space="preserve"> </w:t>
      </w:r>
      <w:r w:rsidRPr="00C07E05">
        <w:rPr>
          <w:rFonts w:ascii="Arial" w:hAnsi="Arial" w:cs="Arial"/>
          <w:noProof/>
          <w:sz w:val="22"/>
          <w:szCs w:val="22"/>
          <w:u w:val="single"/>
        </w:rPr>
        <w:tab/>
      </w:r>
      <w:r w:rsidR="00071051">
        <w:rPr>
          <w:rFonts w:ascii="Arial" w:hAnsi="Arial" w:cs="Arial"/>
          <w:noProof/>
          <w:sz w:val="22"/>
          <w:szCs w:val="22"/>
        </w:rPr>
        <w:t xml:space="preserve"> </w:t>
      </w:r>
      <w:r w:rsidRPr="00C07E05">
        <w:rPr>
          <w:rFonts w:ascii="Arial" w:hAnsi="Arial" w:cs="Arial"/>
          <w:noProof/>
          <w:sz w:val="22"/>
          <w:szCs w:val="22"/>
        </w:rPr>
        <w:t>(date).</w:t>
      </w:r>
    </w:p>
    <w:p w14:paraId="175B3746" w14:textId="77777777" w:rsidR="00737370" w:rsidRDefault="00737370" w:rsidP="00737370">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800" w:hanging="360"/>
        <w:rPr>
          <w:rFonts w:ascii="Arial" w:hAnsi="Arial" w:cs="Arial"/>
          <w:noProof/>
          <w:sz w:val="22"/>
          <w:szCs w:val="22"/>
        </w:rPr>
      </w:pPr>
      <w:r w:rsidRPr="00C07E05">
        <w:rPr>
          <w:rFonts w:ascii="Arial" w:hAnsi="Arial" w:cs="Arial"/>
          <w:noProof/>
          <w:sz w:val="22"/>
          <w:szCs w:val="22"/>
        </w:rPr>
        <w:t xml:space="preserve">[  ] </w:t>
      </w:r>
      <w:r>
        <w:rPr>
          <w:rFonts w:ascii="Arial" w:hAnsi="Arial" w:cs="Arial"/>
          <w:noProof/>
          <w:sz w:val="22"/>
          <w:szCs w:val="22"/>
        </w:rPr>
        <w:t xml:space="preserve"> </w:t>
      </w:r>
      <w:r w:rsidRPr="00C07E05">
        <w:rPr>
          <w:rFonts w:ascii="Arial" w:hAnsi="Arial" w:cs="Arial"/>
          <w:noProof/>
          <w:sz w:val="22"/>
          <w:szCs w:val="22"/>
        </w:rPr>
        <w:t xml:space="preserve">The defendant waives any right to be present at any restitution hearing </w:t>
      </w:r>
      <w:r w:rsidR="00071051">
        <w:rPr>
          <w:rFonts w:ascii="Arial" w:hAnsi="Arial" w:cs="Arial"/>
          <w:noProof/>
          <w:sz w:val="22"/>
          <w:szCs w:val="22"/>
        </w:rPr>
        <w:br/>
      </w:r>
      <w:r w:rsidRPr="00C07E05">
        <w:rPr>
          <w:rFonts w:ascii="Arial" w:hAnsi="Arial" w:cs="Arial"/>
          <w:noProof/>
          <w:sz w:val="22"/>
          <w:szCs w:val="22"/>
        </w:rPr>
        <w:t xml:space="preserve">(sign </w:t>
      </w:r>
      <w:r>
        <w:rPr>
          <w:rFonts w:ascii="Arial" w:hAnsi="Arial" w:cs="Arial"/>
          <w:noProof/>
          <w:sz w:val="22"/>
          <w:szCs w:val="22"/>
        </w:rPr>
        <w:t>i</w:t>
      </w:r>
      <w:r w:rsidRPr="00C07E05">
        <w:rPr>
          <w:rFonts w:ascii="Arial" w:hAnsi="Arial" w:cs="Arial"/>
          <w:noProof/>
          <w:sz w:val="22"/>
          <w:szCs w:val="22"/>
        </w:rPr>
        <w:t>nitials):</w:t>
      </w:r>
      <w:r w:rsidR="00071051">
        <w:rPr>
          <w:rFonts w:ascii="Arial" w:hAnsi="Arial" w:cs="Arial"/>
          <w:noProof/>
          <w:sz w:val="22"/>
          <w:szCs w:val="22"/>
        </w:rPr>
        <w:t xml:space="preserve"> </w:t>
      </w:r>
      <w:r w:rsidRPr="00C07E05">
        <w:rPr>
          <w:rFonts w:ascii="Arial" w:hAnsi="Arial" w:cs="Arial"/>
          <w:noProof/>
          <w:sz w:val="22"/>
          <w:szCs w:val="22"/>
        </w:rPr>
        <w:t>_____________</w:t>
      </w:r>
    </w:p>
    <w:p w14:paraId="56BE3B40" w14:textId="0461CA08" w:rsidR="003C4DF9" w:rsidRPr="00C07E05" w:rsidRDefault="003C4DF9" w:rsidP="00487B42">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080" w:hanging="360"/>
        <w:rPr>
          <w:rFonts w:ascii="Arial" w:hAnsi="Arial" w:cs="Arial"/>
          <w:noProof/>
          <w:sz w:val="22"/>
          <w:szCs w:val="22"/>
        </w:rPr>
      </w:pPr>
      <w:r w:rsidRPr="00146E19">
        <w:rPr>
          <w:rFonts w:ascii="Arial" w:hAnsi="Arial" w:cs="Arial"/>
          <w:noProof/>
          <w:sz w:val="22"/>
          <w:szCs w:val="22"/>
        </w:rPr>
        <w:t xml:space="preserve">[  ] </w:t>
      </w:r>
      <w:r w:rsidR="00487B42">
        <w:rPr>
          <w:rFonts w:ascii="Arial" w:hAnsi="Arial" w:cs="Arial"/>
          <w:noProof/>
          <w:sz w:val="22"/>
          <w:szCs w:val="22"/>
        </w:rPr>
        <w:t xml:space="preserve"> </w:t>
      </w:r>
      <w:r w:rsidRPr="00146E19">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21642AB5" w14:textId="3E26F071" w:rsidR="00737370" w:rsidRPr="00C07E05" w:rsidRDefault="005D1CEF" w:rsidP="00737370">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806" w:hanging="806"/>
        <w:rPr>
          <w:rFonts w:ascii="Arial" w:hAnsi="Arial" w:cs="Arial"/>
          <w:noProof/>
          <w:sz w:val="22"/>
          <w:szCs w:val="22"/>
        </w:rPr>
      </w:pPr>
      <w:r>
        <w:rPr>
          <w:noProof/>
        </w:rPr>
        <w:tab/>
      </w:r>
      <w:r w:rsidR="00737370" w:rsidRPr="00C07E05">
        <w:rPr>
          <w:rFonts w:ascii="Arial" w:hAnsi="Arial" w:cs="Arial"/>
          <w:noProof/>
          <w:sz w:val="22"/>
          <w:szCs w:val="22"/>
        </w:rPr>
        <w:t xml:space="preserve">[  ] </w:t>
      </w:r>
      <w:r w:rsidR="00487B42">
        <w:rPr>
          <w:rFonts w:ascii="Arial" w:hAnsi="Arial" w:cs="Arial"/>
          <w:noProof/>
          <w:sz w:val="22"/>
          <w:szCs w:val="22"/>
        </w:rPr>
        <w:t xml:space="preserve"> </w:t>
      </w:r>
      <w:r w:rsidR="00737370" w:rsidRPr="00C07E05">
        <w:rPr>
          <w:rFonts w:ascii="Arial" w:hAnsi="Arial" w:cs="Arial"/>
          <w:b/>
          <w:i/>
          <w:noProof/>
          <w:sz w:val="22"/>
          <w:szCs w:val="22"/>
        </w:rPr>
        <w:t>Restitution</w:t>
      </w:r>
      <w:r w:rsidR="00737370" w:rsidRPr="00C07E05">
        <w:rPr>
          <w:rFonts w:ascii="Arial" w:hAnsi="Arial" w:cs="Arial"/>
          <w:noProof/>
          <w:sz w:val="22"/>
          <w:szCs w:val="22"/>
        </w:rPr>
        <w:t xml:space="preserve"> </w:t>
      </w:r>
      <w:r w:rsidR="00737370" w:rsidRPr="00947E45">
        <w:rPr>
          <w:rFonts w:ascii="Arial" w:hAnsi="Arial" w:cs="Arial"/>
          <w:b/>
          <w:i/>
          <w:noProof/>
          <w:sz w:val="22"/>
          <w:szCs w:val="22"/>
        </w:rPr>
        <w:t>Schedule</w:t>
      </w:r>
      <w:r w:rsidR="00737370" w:rsidRPr="00C07E05">
        <w:rPr>
          <w:rFonts w:ascii="Arial" w:hAnsi="Arial" w:cs="Arial"/>
          <w:noProof/>
          <w:sz w:val="22"/>
          <w:szCs w:val="22"/>
        </w:rPr>
        <w:t xml:space="preserve"> attached.</w:t>
      </w:r>
    </w:p>
    <w:p w14:paraId="1AC73706" w14:textId="33B1A771" w:rsidR="00737370" w:rsidRPr="00C07E05" w:rsidRDefault="00737370" w:rsidP="00947E45">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after="60"/>
        <w:rPr>
          <w:rFonts w:ascii="Arial" w:hAnsi="Arial" w:cs="Arial"/>
          <w:noProof/>
          <w:sz w:val="22"/>
          <w:szCs w:val="22"/>
        </w:rPr>
      </w:pPr>
      <w:r w:rsidRPr="00C07E05">
        <w:rPr>
          <w:rFonts w:ascii="Arial" w:hAnsi="Arial" w:cs="Arial"/>
          <w:noProof/>
          <w:sz w:val="22"/>
          <w:szCs w:val="22"/>
        </w:rPr>
        <w:tab/>
        <w:t xml:space="preserve">[  ] </w:t>
      </w:r>
      <w:r w:rsidR="00487B42">
        <w:rPr>
          <w:rFonts w:ascii="Arial" w:hAnsi="Arial" w:cs="Arial"/>
          <w:noProof/>
          <w:sz w:val="22"/>
          <w:szCs w:val="22"/>
        </w:rPr>
        <w:t xml:space="preserve"> </w:t>
      </w:r>
      <w:r w:rsidRPr="00C07E05">
        <w:rPr>
          <w:rFonts w:ascii="Arial" w:hAnsi="Arial" w:cs="Arial"/>
          <w:noProof/>
          <w:sz w:val="22"/>
          <w:szCs w:val="22"/>
        </w:rPr>
        <w:t>Restitution ordered above shall be paid jointly and severally with:</w:t>
      </w:r>
    </w:p>
    <w:p w14:paraId="6796AFC7" w14:textId="2A79B0A2" w:rsidR="00737370" w:rsidRPr="00C07E05" w:rsidRDefault="00737370" w:rsidP="008615FD">
      <w:pPr>
        <w:tabs>
          <w:tab w:val="left" w:pos="0"/>
          <w:tab w:val="left" w:pos="432"/>
          <w:tab w:val="left" w:pos="720"/>
          <w:tab w:val="left" w:pos="2160"/>
          <w:tab w:val="left" w:pos="3420"/>
          <w:tab w:val="left" w:pos="5310"/>
          <w:tab w:val="left" w:pos="7830"/>
          <w:tab w:val="left" w:pos="8640"/>
        </w:tabs>
        <w:suppressAutoHyphens/>
        <w:spacing w:before="40"/>
        <w:rPr>
          <w:rFonts w:ascii="Arial" w:hAnsi="Arial" w:cs="Arial"/>
          <w:noProof/>
          <w:sz w:val="22"/>
          <w:szCs w:val="22"/>
        </w:rPr>
      </w:pPr>
      <w:r w:rsidRPr="00C07E05">
        <w:rPr>
          <w:rFonts w:ascii="Arial" w:hAnsi="Arial" w:cs="Arial"/>
          <w:noProof/>
          <w:sz w:val="22"/>
          <w:szCs w:val="22"/>
        </w:rPr>
        <w:tab/>
      </w:r>
      <w:r w:rsidRPr="00C07E05">
        <w:rPr>
          <w:rFonts w:ascii="Arial" w:hAnsi="Arial" w:cs="Arial"/>
          <w:noProof/>
          <w:sz w:val="22"/>
          <w:szCs w:val="22"/>
        </w:rPr>
        <w:tab/>
      </w:r>
      <w:r w:rsidRPr="00C07E05">
        <w:rPr>
          <w:rFonts w:ascii="Arial" w:hAnsi="Arial" w:cs="Arial"/>
          <w:b/>
          <w:i/>
          <w:noProof/>
          <w:sz w:val="22"/>
          <w:szCs w:val="22"/>
          <w:u w:val="single"/>
        </w:rPr>
        <w:t>Name</w:t>
      </w:r>
      <w:r w:rsidRPr="00C07E05">
        <w:rPr>
          <w:rFonts w:ascii="Arial" w:hAnsi="Arial" w:cs="Arial"/>
          <w:noProof/>
          <w:sz w:val="22"/>
          <w:szCs w:val="22"/>
          <w:u w:val="single"/>
        </w:rPr>
        <w:t xml:space="preserve"> of other defendant</w:t>
      </w:r>
      <w:r w:rsidRPr="00C07E05">
        <w:rPr>
          <w:rFonts w:ascii="Arial" w:hAnsi="Arial" w:cs="Arial"/>
          <w:noProof/>
          <w:sz w:val="22"/>
          <w:szCs w:val="22"/>
        </w:rPr>
        <w:tab/>
      </w:r>
      <w:r w:rsidRPr="00C07E05">
        <w:rPr>
          <w:rFonts w:ascii="Arial" w:hAnsi="Arial" w:cs="Arial"/>
          <w:b/>
          <w:i/>
          <w:noProof/>
          <w:sz w:val="22"/>
          <w:szCs w:val="22"/>
          <w:u w:val="single"/>
        </w:rPr>
        <w:t>Cause Number</w:t>
      </w:r>
      <w:r w:rsidRPr="00C07E05">
        <w:rPr>
          <w:rFonts w:ascii="Arial" w:hAnsi="Arial" w:cs="Arial"/>
          <w:noProof/>
          <w:sz w:val="22"/>
          <w:szCs w:val="22"/>
        </w:rPr>
        <w:tab/>
        <w:t>(</w:t>
      </w:r>
      <w:r w:rsidRPr="00C07E05">
        <w:rPr>
          <w:rFonts w:ascii="Arial" w:hAnsi="Arial" w:cs="Arial"/>
          <w:noProof/>
          <w:sz w:val="22"/>
          <w:szCs w:val="22"/>
          <w:u w:val="single"/>
        </w:rPr>
        <w:t>Victim’s name)</w:t>
      </w:r>
      <w:r w:rsidRPr="00C07E05">
        <w:rPr>
          <w:rFonts w:ascii="Arial" w:hAnsi="Arial" w:cs="Arial"/>
          <w:noProof/>
          <w:sz w:val="22"/>
          <w:szCs w:val="22"/>
        </w:rPr>
        <w:tab/>
        <w:t>(</w:t>
      </w:r>
      <w:r w:rsidRPr="00C07E05">
        <w:rPr>
          <w:rFonts w:ascii="Arial" w:hAnsi="Arial" w:cs="Arial"/>
          <w:noProof/>
          <w:sz w:val="22"/>
          <w:szCs w:val="22"/>
          <w:u w:val="single"/>
        </w:rPr>
        <w:t>Amount-$)</w:t>
      </w:r>
    </w:p>
    <w:p w14:paraId="1AE253E4" w14:textId="77777777" w:rsidR="00737370" w:rsidRPr="00C07E05" w:rsidRDefault="00737370" w:rsidP="008615FD">
      <w:pPr>
        <w:tabs>
          <w:tab w:val="left" w:pos="720"/>
          <w:tab w:val="left" w:leader="underscore" w:pos="9180"/>
        </w:tabs>
        <w:suppressAutoHyphens/>
        <w:spacing w:line="300" w:lineRule="atLeast"/>
        <w:rPr>
          <w:rFonts w:ascii="Arial" w:hAnsi="Arial" w:cs="Arial"/>
          <w:noProof/>
          <w:sz w:val="22"/>
          <w:szCs w:val="22"/>
        </w:rPr>
      </w:pPr>
      <w:r w:rsidRPr="00C07E05">
        <w:rPr>
          <w:rFonts w:ascii="Arial" w:hAnsi="Arial" w:cs="Arial"/>
          <w:i/>
          <w:iCs/>
          <w:noProof/>
          <w:sz w:val="22"/>
          <w:szCs w:val="22"/>
        </w:rPr>
        <w:t>RJN</w:t>
      </w:r>
      <w:r w:rsidRPr="00C07E05">
        <w:rPr>
          <w:rFonts w:ascii="Arial" w:hAnsi="Arial" w:cs="Arial"/>
          <w:noProof/>
          <w:sz w:val="22"/>
          <w:szCs w:val="22"/>
        </w:rPr>
        <w:tab/>
      </w:r>
      <w:r w:rsidRPr="00C07E05">
        <w:rPr>
          <w:rFonts w:ascii="Arial" w:hAnsi="Arial" w:cs="Arial"/>
          <w:noProof/>
          <w:sz w:val="22"/>
          <w:szCs w:val="22"/>
        </w:rPr>
        <w:tab/>
      </w:r>
    </w:p>
    <w:p w14:paraId="77B90932" w14:textId="77777777" w:rsidR="00737370" w:rsidRPr="00C07E05" w:rsidRDefault="00737370" w:rsidP="008615FD">
      <w:pPr>
        <w:tabs>
          <w:tab w:val="left" w:pos="810"/>
          <w:tab w:val="left" w:leader="underscore" w:pos="9180"/>
        </w:tabs>
        <w:suppressAutoHyphens/>
        <w:spacing w:line="300" w:lineRule="atLeast"/>
        <w:rPr>
          <w:rFonts w:ascii="Arial" w:hAnsi="Arial" w:cs="Arial"/>
          <w:noProof/>
          <w:sz w:val="22"/>
          <w:szCs w:val="22"/>
          <w:u w:val="single"/>
        </w:rPr>
      </w:pPr>
      <w:r w:rsidRPr="00C07E05">
        <w:rPr>
          <w:rFonts w:ascii="Arial" w:hAnsi="Arial" w:cs="Arial"/>
          <w:noProof/>
          <w:sz w:val="22"/>
          <w:szCs w:val="22"/>
        </w:rPr>
        <w:tab/>
      </w:r>
      <w:r w:rsidRPr="00C07E05">
        <w:rPr>
          <w:rFonts w:ascii="Arial" w:hAnsi="Arial" w:cs="Arial"/>
          <w:noProof/>
          <w:sz w:val="22"/>
          <w:szCs w:val="22"/>
          <w:u w:val="single"/>
        </w:rPr>
        <w:tab/>
      </w:r>
    </w:p>
    <w:p w14:paraId="10A2CC49" w14:textId="77777777" w:rsidR="00737370" w:rsidRPr="00C07E05" w:rsidRDefault="00737370" w:rsidP="008615FD">
      <w:pPr>
        <w:tabs>
          <w:tab w:val="left" w:pos="0"/>
          <w:tab w:val="left" w:pos="720"/>
          <w:tab w:val="left" w:leader="underscore" w:pos="9180"/>
        </w:tabs>
        <w:suppressAutoHyphens/>
        <w:spacing w:line="300" w:lineRule="atLeast"/>
        <w:rPr>
          <w:rFonts w:ascii="Arial" w:hAnsi="Arial" w:cs="Arial"/>
          <w:noProof/>
          <w:sz w:val="22"/>
          <w:szCs w:val="22"/>
        </w:rPr>
      </w:pPr>
      <w:r w:rsidRPr="00C07E05">
        <w:rPr>
          <w:rFonts w:ascii="Arial" w:hAnsi="Arial" w:cs="Arial"/>
          <w:noProof/>
          <w:sz w:val="22"/>
          <w:szCs w:val="22"/>
        </w:rPr>
        <w:tab/>
      </w:r>
      <w:r w:rsidRPr="00C07E05">
        <w:rPr>
          <w:rFonts w:ascii="Arial" w:hAnsi="Arial" w:cs="Arial"/>
          <w:noProof/>
          <w:sz w:val="22"/>
          <w:szCs w:val="22"/>
        </w:rPr>
        <w:tab/>
      </w:r>
    </w:p>
    <w:p w14:paraId="5083CF94" w14:textId="2CEE0D60" w:rsidR="00737370" w:rsidRPr="00C07E05" w:rsidRDefault="00737370" w:rsidP="000567B2">
      <w:pPr>
        <w:suppressAutoHyphens/>
        <w:spacing w:before="120"/>
        <w:ind w:left="1170" w:hanging="450"/>
        <w:rPr>
          <w:rFonts w:ascii="Arial" w:hAnsi="Arial" w:cs="Arial"/>
          <w:noProof/>
          <w:sz w:val="22"/>
          <w:szCs w:val="22"/>
        </w:rPr>
      </w:pPr>
      <w:r w:rsidRPr="00C07E05">
        <w:rPr>
          <w:rFonts w:ascii="Arial" w:hAnsi="Arial" w:cs="Arial"/>
          <w:noProof/>
          <w:sz w:val="22"/>
          <w:szCs w:val="22"/>
        </w:rPr>
        <w:t>[  ]</w:t>
      </w:r>
      <w:r w:rsidR="00487B42">
        <w:rPr>
          <w:rFonts w:ascii="Arial" w:hAnsi="Arial" w:cs="Arial"/>
          <w:noProof/>
          <w:sz w:val="22"/>
          <w:szCs w:val="22"/>
        </w:rPr>
        <w:tab/>
      </w:r>
      <w:r w:rsidRPr="00C07E05">
        <w:rPr>
          <w:rFonts w:ascii="Arial" w:hAnsi="Arial" w:cs="Arial"/>
          <w:noProof/>
          <w:sz w:val="22"/>
          <w:szCs w:val="22"/>
        </w:rPr>
        <w:t>The Department of Corrections (DOC) or clerk of the court shall immediately issue a Notice of Payroll Deduction</w:t>
      </w:r>
      <w:r w:rsidR="00A84C4A">
        <w:rPr>
          <w:rFonts w:ascii="Arial" w:hAnsi="Arial" w:cs="Arial"/>
          <w:noProof/>
          <w:sz w:val="22"/>
          <w:szCs w:val="22"/>
        </w:rPr>
        <w:t xml:space="preserve">. </w:t>
      </w:r>
      <w:r w:rsidRPr="00C07E05">
        <w:rPr>
          <w:rFonts w:ascii="Arial" w:hAnsi="Arial" w:cs="Arial"/>
          <w:noProof/>
          <w:sz w:val="22"/>
          <w:szCs w:val="22"/>
        </w:rPr>
        <w:t>RCW 9.94A.7602, RCW 9.94A.760(8).</w:t>
      </w:r>
    </w:p>
    <w:p w14:paraId="6BBF5068" w14:textId="427316CC" w:rsidR="00737370" w:rsidRPr="00C07E05" w:rsidRDefault="00737370" w:rsidP="000567B2">
      <w:pPr>
        <w:suppressAutoHyphens/>
        <w:spacing w:before="120"/>
        <w:ind w:left="1080" w:hanging="360"/>
        <w:rPr>
          <w:rFonts w:ascii="Arial" w:hAnsi="Arial" w:cs="Arial"/>
          <w:noProof/>
          <w:sz w:val="22"/>
          <w:szCs w:val="22"/>
        </w:rPr>
      </w:pPr>
      <w:bookmarkStart w:id="2" w:name="OLE_LINK1"/>
      <w:r w:rsidRPr="00C07E05">
        <w:rPr>
          <w:rFonts w:ascii="Arial" w:hAnsi="Arial" w:cs="Arial"/>
          <w:noProof/>
          <w:sz w:val="22"/>
          <w:szCs w:val="22"/>
        </w:rPr>
        <w:t>[  ]</w:t>
      </w:r>
      <w:r w:rsidR="00071051">
        <w:rPr>
          <w:rFonts w:ascii="Arial" w:hAnsi="Arial" w:cs="Arial"/>
          <w:noProof/>
          <w:sz w:val="22"/>
          <w:szCs w:val="22"/>
        </w:rPr>
        <w:tab/>
      </w:r>
      <w:r w:rsidRPr="00C07E05">
        <w:rPr>
          <w:rFonts w:ascii="Arial" w:hAnsi="Arial" w:cs="Arial"/>
          <w:noProof/>
          <w:sz w:val="22"/>
          <w:szCs w:val="22"/>
        </w:rPr>
        <w:t>The court orders the defendant to pay costs of incarceration at the rate of $</w:t>
      </w:r>
      <w:r w:rsidR="008615FD" w:rsidRPr="002D75CE">
        <w:rPr>
          <w:rFonts w:ascii="Arial" w:hAnsi="Arial" w:cs="Arial"/>
          <w:noProof/>
          <w:sz w:val="22"/>
          <w:szCs w:val="22"/>
          <w:u w:val="single"/>
        </w:rPr>
        <w:tab/>
      </w:r>
      <w:r w:rsidR="00A931BC">
        <w:rPr>
          <w:rFonts w:ascii="Arial" w:hAnsi="Arial" w:cs="Arial"/>
          <w:noProof/>
          <w:sz w:val="22"/>
          <w:szCs w:val="22"/>
          <w:u w:val="single"/>
        </w:rPr>
        <w:t xml:space="preserve">     </w:t>
      </w:r>
      <w:r w:rsidR="008615FD">
        <w:rPr>
          <w:rFonts w:ascii="Arial" w:hAnsi="Arial" w:cs="Arial"/>
          <w:noProof/>
          <w:sz w:val="22"/>
          <w:szCs w:val="22"/>
        </w:rPr>
        <w:t xml:space="preserve"> </w:t>
      </w:r>
      <w:r w:rsidRPr="00C07E05">
        <w:rPr>
          <w:rFonts w:ascii="Arial" w:hAnsi="Arial" w:cs="Arial"/>
          <w:noProof/>
          <w:sz w:val="22"/>
          <w:szCs w:val="22"/>
        </w:rPr>
        <w:t>per day, (actual costs not to exceed $100 per day)</w:t>
      </w:r>
      <w:r w:rsidR="00A84C4A">
        <w:rPr>
          <w:rFonts w:ascii="Arial" w:hAnsi="Arial" w:cs="Arial"/>
          <w:noProof/>
          <w:sz w:val="22"/>
          <w:szCs w:val="22"/>
        </w:rPr>
        <w:t xml:space="preserve">. </w:t>
      </w:r>
      <w:r w:rsidRPr="00C07E05">
        <w:rPr>
          <w:rFonts w:ascii="Arial" w:hAnsi="Arial" w:cs="Arial"/>
          <w:noProof/>
          <w:sz w:val="22"/>
          <w:szCs w:val="22"/>
        </w:rPr>
        <w:t>(</w:t>
      </w:r>
      <w:r w:rsidRPr="00C07E05">
        <w:rPr>
          <w:rFonts w:ascii="Arial" w:hAnsi="Arial" w:cs="Arial"/>
          <w:i/>
          <w:noProof/>
          <w:sz w:val="22"/>
          <w:szCs w:val="22"/>
        </w:rPr>
        <w:t>JLR</w:t>
      </w:r>
      <w:r w:rsidRPr="00C07E05">
        <w:rPr>
          <w:rFonts w:ascii="Arial" w:hAnsi="Arial" w:cs="Arial"/>
          <w:noProof/>
          <w:sz w:val="22"/>
          <w:szCs w:val="22"/>
        </w:rPr>
        <w:t>) RCW 9.94A.760</w:t>
      </w:r>
      <w:bookmarkEnd w:id="2"/>
      <w:r w:rsidR="00A84C4A">
        <w:rPr>
          <w:rFonts w:ascii="Arial" w:hAnsi="Arial" w:cs="Arial"/>
          <w:noProof/>
          <w:sz w:val="22"/>
          <w:szCs w:val="22"/>
        </w:rPr>
        <w:t xml:space="preserve">. </w:t>
      </w:r>
      <w:r w:rsidRPr="00C07E05">
        <w:rPr>
          <w:rFonts w:ascii="Arial" w:hAnsi="Arial" w:cs="Arial"/>
          <w:noProof/>
          <w:sz w:val="22"/>
          <w:szCs w:val="22"/>
        </w:rPr>
        <w:t xml:space="preserve">(This provision does not apply to costs of incarceration collected by </w:t>
      </w:r>
      <w:r w:rsidR="00071051">
        <w:rPr>
          <w:rFonts w:ascii="Arial" w:hAnsi="Arial" w:cs="Arial"/>
          <w:noProof/>
          <w:sz w:val="22"/>
          <w:szCs w:val="22"/>
        </w:rPr>
        <w:t>the DOC</w:t>
      </w:r>
      <w:r w:rsidRPr="00C07E05">
        <w:rPr>
          <w:rFonts w:ascii="Arial" w:hAnsi="Arial" w:cs="Arial"/>
          <w:noProof/>
          <w:sz w:val="22"/>
          <w:szCs w:val="22"/>
        </w:rPr>
        <w:t xml:space="preserve"> under RCW 72.09.111 and 72.09.480.)</w:t>
      </w:r>
    </w:p>
    <w:p w14:paraId="48B16431" w14:textId="25CD7909" w:rsidR="003C4DF9" w:rsidRPr="00B34009" w:rsidRDefault="003C4DF9" w:rsidP="003C4DF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32"/>
        <w:rPr>
          <w:rFonts w:ascii="Arial" w:hAnsi="Arial" w:cs="Arial"/>
          <w:noProof/>
          <w:sz w:val="22"/>
          <w:szCs w:val="22"/>
        </w:rPr>
      </w:pPr>
      <w:r w:rsidRPr="00146E19">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585D8C9B" w14:textId="77777777" w:rsidR="003C4DF9" w:rsidRPr="00B34009" w:rsidRDefault="003C4DF9" w:rsidP="003C4DF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78" w:hanging="446"/>
        <w:rPr>
          <w:rFonts w:ascii="Arial" w:hAnsi="Arial" w:cs="Arial"/>
          <w:b/>
          <w:noProof/>
          <w:sz w:val="22"/>
          <w:szCs w:val="22"/>
        </w:rPr>
      </w:pPr>
      <w:r w:rsidRPr="00B34009">
        <w:rPr>
          <w:rFonts w:ascii="Arial" w:hAnsi="Arial" w:cs="Arial"/>
          <w:b/>
          <w:noProof/>
          <w:sz w:val="22"/>
          <w:szCs w:val="22"/>
        </w:rPr>
        <w:t>Restitution Interest:</w:t>
      </w:r>
    </w:p>
    <w:p w14:paraId="17E80A3A" w14:textId="56A90A23" w:rsidR="003C4DF9" w:rsidRPr="00146E19" w:rsidRDefault="003C4DF9" w:rsidP="003C4DF9">
      <w:pPr>
        <w:pStyle w:val="CommentText"/>
        <w:spacing w:before="60"/>
        <w:ind w:left="806" w:hanging="360"/>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146E19">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3BDD0679" w14:textId="77777777" w:rsidR="003C4DF9" w:rsidRPr="00B34009" w:rsidRDefault="003C4DF9" w:rsidP="00487B42">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10" w:hanging="364"/>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B34009">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3461A2E8" w14:textId="77777777" w:rsidR="003C4DF9" w:rsidRDefault="003C4DF9" w:rsidP="00487B42">
      <w:pPr>
        <w:tabs>
          <w:tab w:val="decimal" w:leader="do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10" w:hanging="364"/>
        <w:rPr>
          <w:rFonts w:ascii="Arial" w:hAnsi="Arial" w:cs="Arial"/>
          <w:noProof/>
          <w:sz w:val="22"/>
          <w:szCs w:val="22"/>
        </w:rPr>
      </w:pPr>
      <w:r w:rsidRPr="00B34009">
        <w:rPr>
          <w:rFonts w:ascii="Arial" w:hAnsi="Arial" w:cs="Arial"/>
          <w:noProof/>
          <w:sz w:val="22"/>
          <w:szCs w:val="22"/>
        </w:rPr>
        <w:t>[  ]</w:t>
      </w:r>
      <w:r w:rsidRPr="00B34009">
        <w:rPr>
          <w:rFonts w:ascii="Arial" w:hAnsi="Arial" w:cs="Arial"/>
          <w:noProof/>
          <w:sz w:val="22"/>
          <w:szCs w:val="22"/>
        </w:rPr>
        <w:tab/>
        <w:t xml:space="preserve">The restitution obligations imposed in this judgment shall bear interest from the date of the judgment until payment in full, at the rate applicable to civil judgments. </w:t>
      </w:r>
    </w:p>
    <w:p w14:paraId="37ED5DD5" w14:textId="20814DDC" w:rsidR="00737370" w:rsidRPr="00C07E05" w:rsidRDefault="00737370" w:rsidP="003C4DF9">
      <w:pPr>
        <w:tabs>
          <w:tab w:val="decimal" w:leader="do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224F27">
        <w:rPr>
          <w:rFonts w:ascii="Arial" w:hAnsi="Arial" w:cs="Arial"/>
          <w:b/>
          <w:noProof/>
          <w:sz w:val="22"/>
          <w:szCs w:val="22"/>
        </w:rPr>
        <w:t>4.4</w:t>
      </w:r>
      <w:r w:rsidRPr="00224F27">
        <w:rPr>
          <w:rFonts w:ascii="Arial" w:hAnsi="Arial" w:cs="Arial"/>
          <w:b/>
          <w:noProof/>
          <w:sz w:val="22"/>
          <w:szCs w:val="22"/>
        </w:rPr>
        <w:tab/>
        <w:t>DNA Testing</w:t>
      </w:r>
      <w:r w:rsidR="00A84C4A">
        <w:rPr>
          <w:rFonts w:ascii="Arial" w:hAnsi="Arial" w:cs="Arial"/>
          <w:b/>
          <w:noProof/>
          <w:sz w:val="22"/>
          <w:szCs w:val="22"/>
        </w:rPr>
        <w:t xml:space="preserve">. </w:t>
      </w:r>
      <w:r w:rsidRPr="00C07E05">
        <w:rPr>
          <w:rFonts w:ascii="Arial" w:hAnsi="Arial" w:cs="Arial"/>
          <w:noProof/>
          <w:sz w:val="22"/>
          <w:szCs w:val="22"/>
        </w:rPr>
        <w:t>The defendant shall have a biological sample collected for purposes of DNA identification analysis and the defendant shall fully cooperate in the testing</w:t>
      </w:r>
      <w:r w:rsidR="00A84C4A">
        <w:rPr>
          <w:rFonts w:ascii="Arial" w:hAnsi="Arial" w:cs="Arial"/>
          <w:noProof/>
          <w:sz w:val="22"/>
          <w:szCs w:val="22"/>
        </w:rPr>
        <w:t>.</w:t>
      </w:r>
      <w:r w:rsidR="003C4DF9" w:rsidRPr="008338D1">
        <w:rPr>
          <w:rFonts w:ascii="Arial" w:hAnsi="Arial" w:cs="Arial"/>
          <w:noProof/>
          <w:sz w:val="22"/>
          <w:szCs w:val="22"/>
        </w:rPr>
        <w:t xml:space="preserve"> If the defendant has already had a </w:t>
      </w:r>
      <w:r w:rsidR="003C4DF9">
        <w:rPr>
          <w:rFonts w:ascii="Arial" w:hAnsi="Arial" w:cs="Arial"/>
          <w:noProof/>
          <w:sz w:val="22"/>
          <w:szCs w:val="22"/>
        </w:rPr>
        <w:t xml:space="preserve">biological </w:t>
      </w:r>
      <w:r w:rsidR="003C4DF9" w:rsidRPr="00C4031A">
        <w:rPr>
          <w:rFonts w:ascii="Arial" w:hAnsi="Arial" w:cs="Arial"/>
          <w:noProof/>
          <w:sz w:val="22"/>
          <w:szCs w:val="22"/>
        </w:rPr>
        <w:t>sample collected, the collecting agency may</w:t>
      </w:r>
      <w:r w:rsidR="003C4DF9">
        <w:rPr>
          <w:rFonts w:ascii="Arial" w:hAnsi="Arial" w:cs="Arial"/>
          <w:noProof/>
          <w:sz w:val="22"/>
          <w:szCs w:val="22"/>
        </w:rPr>
        <w:t xml:space="preserve"> choose not to collect another sample</w:t>
      </w:r>
      <w:r w:rsidR="003C4DF9" w:rsidRPr="00C4031A">
        <w:rPr>
          <w:rFonts w:ascii="Arial" w:hAnsi="Arial" w:cs="Arial"/>
          <w:noProof/>
          <w:sz w:val="22"/>
          <w:szCs w:val="22"/>
        </w:rPr>
        <w:t xml:space="preserve">. </w:t>
      </w:r>
      <w:r w:rsidRPr="00C07E05">
        <w:rPr>
          <w:rFonts w:ascii="Arial" w:hAnsi="Arial" w:cs="Arial"/>
          <w:noProof/>
          <w:sz w:val="22"/>
          <w:szCs w:val="22"/>
        </w:rPr>
        <w:t>RCW 43.43.754.</w:t>
      </w:r>
    </w:p>
    <w:p w14:paraId="28358381" w14:textId="77777777" w:rsidR="00737370" w:rsidRPr="00C07E05" w:rsidRDefault="00737370" w:rsidP="00737370">
      <w:pPr>
        <w:tabs>
          <w:tab w:val="decimal" w:leader="dot" w:pos="0"/>
          <w:tab w:val="left" w:pos="4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50"/>
        <w:rPr>
          <w:rFonts w:ascii="Arial" w:hAnsi="Arial" w:cs="Arial"/>
          <w:noProof/>
          <w:sz w:val="22"/>
          <w:szCs w:val="22"/>
        </w:rPr>
      </w:pPr>
      <w:r w:rsidRPr="00C07E05">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2802BE83" w14:textId="1B94AA52" w:rsidR="00737370" w:rsidRDefault="00737370" w:rsidP="00737370">
      <w:pPr>
        <w:tabs>
          <w:tab w:val="left" w:pos="450"/>
        </w:tabs>
        <w:spacing w:before="200"/>
        <w:rPr>
          <w:noProof/>
        </w:rPr>
      </w:pPr>
      <w:r>
        <w:rPr>
          <w:rFonts w:ascii="Arial" w:hAnsi="Arial" w:cs="Arial"/>
          <w:b/>
          <w:noProof/>
          <w:sz w:val="22"/>
          <w:szCs w:val="22"/>
        </w:rPr>
        <w:t>4.5</w:t>
      </w:r>
      <w:r>
        <w:rPr>
          <w:rFonts w:ascii="Arial" w:hAnsi="Arial" w:cs="Arial"/>
          <w:b/>
          <w:noProof/>
          <w:sz w:val="22"/>
          <w:szCs w:val="22"/>
        </w:rPr>
        <w:tab/>
        <w:t>No Contact</w:t>
      </w:r>
      <w:r w:rsidRPr="0036231D">
        <w:rPr>
          <w:b/>
          <w:noProof/>
          <w:sz w:val="22"/>
          <w:szCs w:val="22"/>
        </w:rPr>
        <w:t>:</w:t>
      </w:r>
    </w:p>
    <w:p w14:paraId="0C53687B" w14:textId="543E5C16" w:rsidR="00737370" w:rsidRDefault="00737370" w:rsidP="00487B42">
      <w:pPr>
        <w:tabs>
          <w:tab w:val="left" w:pos="1620"/>
          <w:tab w:val="left" w:pos="3600"/>
          <w:tab w:val="left" w:pos="9180"/>
        </w:tabs>
        <w:spacing w:before="120"/>
        <w:ind w:left="810" w:hanging="364"/>
        <w:rPr>
          <w:noProof/>
        </w:rPr>
      </w:pPr>
      <w:r w:rsidRPr="00C07E05">
        <w:rPr>
          <w:rFonts w:ascii="Arial" w:hAnsi="Arial" w:cs="Arial"/>
          <w:noProof/>
          <w:sz w:val="22"/>
          <w:szCs w:val="22"/>
        </w:rPr>
        <w:t>[  ]</w:t>
      </w:r>
      <w:r w:rsidR="00487B42">
        <w:rPr>
          <w:rFonts w:ascii="Arial" w:hAnsi="Arial" w:cs="Arial"/>
          <w:noProof/>
          <w:sz w:val="22"/>
          <w:szCs w:val="22"/>
        </w:rPr>
        <w:tab/>
      </w:r>
      <w:r w:rsidRPr="00C07E05">
        <w:rPr>
          <w:rFonts w:ascii="Arial" w:hAnsi="Arial" w:cs="Arial"/>
          <w:noProof/>
          <w:sz w:val="22"/>
          <w:szCs w:val="22"/>
        </w:rPr>
        <w:t xml:space="preserve">The defendant shall not have contact with (name) </w:t>
      </w:r>
      <w:r w:rsidRPr="00C07E05">
        <w:rPr>
          <w:rFonts w:ascii="Arial" w:hAnsi="Arial" w:cs="Arial"/>
          <w:noProof/>
          <w:sz w:val="22"/>
          <w:szCs w:val="22"/>
          <w:u w:val="single"/>
        </w:rPr>
        <w:tab/>
        <w:t xml:space="preserve"> </w:t>
      </w:r>
      <w:r w:rsidRPr="00C07E05">
        <w:rPr>
          <w:rFonts w:ascii="Arial" w:hAnsi="Arial" w:cs="Arial"/>
          <w:noProof/>
          <w:sz w:val="22"/>
          <w:szCs w:val="22"/>
        </w:rPr>
        <w:t>including, but not limited to personal, verbal, telephonic, written</w:t>
      </w:r>
      <w:r w:rsidR="00071051">
        <w:rPr>
          <w:rFonts w:ascii="Arial" w:hAnsi="Arial" w:cs="Arial"/>
          <w:noProof/>
          <w:sz w:val="22"/>
          <w:szCs w:val="22"/>
        </w:rPr>
        <w:t>,</w:t>
      </w:r>
      <w:r w:rsidRPr="00C07E05">
        <w:rPr>
          <w:rFonts w:ascii="Arial" w:hAnsi="Arial" w:cs="Arial"/>
          <w:noProof/>
          <w:sz w:val="22"/>
          <w:szCs w:val="22"/>
        </w:rPr>
        <w:t xml:space="preserve"> or contact through a third party until </w:t>
      </w:r>
      <w:r w:rsidRPr="00C07E05">
        <w:rPr>
          <w:rFonts w:ascii="Arial" w:hAnsi="Arial" w:cs="Arial"/>
          <w:noProof/>
          <w:sz w:val="22"/>
          <w:szCs w:val="22"/>
          <w:u w:val="single"/>
        </w:rPr>
        <w:tab/>
      </w:r>
      <w:r w:rsidRPr="00C07E05">
        <w:rPr>
          <w:rFonts w:ascii="Arial" w:hAnsi="Arial" w:cs="Arial"/>
          <w:noProof/>
          <w:sz w:val="22"/>
          <w:szCs w:val="22"/>
        </w:rPr>
        <w:t xml:space="preserve"> (which does not exceed the maximum statutory sentence)</w:t>
      </w:r>
      <w:r>
        <w:rPr>
          <w:noProof/>
        </w:rPr>
        <w:t>.</w:t>
      </w:r>
    </w:p>
    <w:p w14:paraId="76DBF5B2" w14:textId="775F98DF" w:rsidR="00737370" w:rsidRPr="00C07E05" w:rsidRDefault="00737370" w:rsidP="00487B42">
      <w:pPr>
        <w:tabs>
          <w:tab w:val="left" w:pos="6300"/>
          <w:tab w:val="left" w:pos="7740"/>
        </w:tabs>
        <w:spacing w:before="120"/>
        <w:ind w:left="810" w:hanging="364"/>
        <w:rPr>
          <w:rFonts w:ascii="Arial" w:hAnsi="Arial" w:cs="Arial"/>
          <w:noProof/>
          <w:sz w:val="22"/>
          <w:szCs w:val="22"/>
        </w:rPr>
      </w:pPr>
      <w:r w:rsidRPr="00C07E05">
        <w:rPr>
          <w:rFonts w:ascii="Arial" w:hAnsi="Arial" w:cs="Arial"/>
          <w:noProof/>
          <w:sz w:val="22"/>
          <w:szCs w:val="22"/>
        </w:rPr>
        <w:lastRenderedPageBreak/>
        <w:t>[  ]</w:t>
      </w:r>
      <w:r w:rsidR="00487B42">
        <w:rPr>
          <w:rFonts w:ascii="Arial" w:hAnsi="Arial" w:cs="Arial"/>
          <w:noProof/>
          <w:sz w:val="22"/>
          <w:szCs w:val="22"/>
        </w:rPr>
        <w:tab/>
      </w:r>
      <w:r w:rsidRPr="00C07E05">
        <w:rPr>
          <w:rFonts w:ascii="Arial" w:hAnsi="Arial" w:cs="Arial"/>
          <w:noProof/>
          <w:sz w:val="22"/>
          <w:szCs w:val="22"/>
        </w:rPr>
        <w:t xml:space="preserve">The defendant is excluded or prohibited from coming within </w:t>
      </w:r>
      <w:r w:rsidRPr="00C07E05">
        <w:rPr>
          <w:rFonts w:ascii="Arial" w:hAnsi="Arial" w:cs="Arial"/>
          <w:noProof/>
          <w:sz w:val="22"/>
          <w:szCs w:val="22"/>
          <w:u w:val="single"/>
        </w:rPr>
        <w:tab/>
      </w:r>
      <w:r w:rsidRPr="00C07E05">
        <w:rPr>
          <w:rFonts w:ascii="Arial" w:hAnsi="Arial" w:cs="Arial"/>
          <w:noProof/>
          <w:sz w:val="22"/>
          <w:szCs w:val="22"/>
        </w:rPr>
        <w:t xml:space="preserve">(distance) of: </w:t>
      </w:r>
    </w:p>
    <w:p w14:paraId="6F6DA4A6" w14:textId="3156C483" w:rsidR="009540A7" w:rsidRDefault="00737370" w:rsidP="00487B42">
      <w:pPr>
        <w:tabs>
          <w:tab w:val="left" w:pos="8460"/>
          <w:tab w:val="left" w:pos="9270"/>
        </w:tabs>
        <w:ind w:left="810"/>
        <w:rPr>
          <w:rFonts w:ascii="Arial" w:hAnsi="Arial" w:cs="Arial"/>
          <w:noProof/>
          <w:sz w:val="22"/>
          <w:szCs w:val="22"/>
        </w:rPr>
      </w:pPr>
      <w:r w:rsidRPr="00C07E05">
        <w:rPr>
          <w:rFonts w:ascii="Arial" w:hAnsi="Arial" w:cs="Arial"/>
          <w:noProof/>
          <w:sz w:val="22"/>
          <w:szCs w:val="22"/>
        </w:rPr>
        <w:t xml:space="preserve">[  ] </w:t>
      </w:r>
      <w:r w:rsidRPr="00224F27">
        <w:rPr>
          <w:rFonts w:ascii="Arial" w:hAnsi="Arial" w:cs="Arial"/>
          <w:noProof/>
          <w:sz w:val="22"/>
          <w:szCs w:val="22"/>
          <w:u w:val="single"/>
        </w:rPr>
        <w:tab/>
      </w:r>
      <w:r>
        <w:rPr>
          <w:rFonts w:ascii="Arial" w:hAnsi="Arial" w:cs="Arial"/>
          <w:noProof/>
          <w:sz w:val="22"/>
          <w:szCs w:val="22"/>
          <w:u w:val="single"/>
        </w:rPr>
        <w:t xml:space="preserve"> </w:t>
      </w:r>
      <w:r w:rsidRPr="00C07E05">
        <w:rPr>
          <w:rFonts w:ascii="Arial" w:hAnsi="Arial" w:cs="Arial"/>
          <w:noProof/>
          <w:sz w:val="22"/>
          <w:szCs w:val="22"/>
        </w:rPr>
        <w:t>(name of protected person(s))’s [  ] home/residence</w:t>
      </w:r>
      <w:r w:rsidR="00071051">
        <w:rPr>
          <w:rFonts w:ascii="Arial" w:hAnsi="Arial" w:cs="Arial"/>
          <w:noProof/>
          <w:sz w:val="22"/>
          <w:szCs w:val="22"/>
        </w:rPr>
        <w:t xml:space="preserve"> </w:t>
      </w:r>
      <w:r w:rsidRPr="00C07E05">
        <w:rPr>
          <w:rFonts w:ascii="Arial" w:hAnsi="Arial" w:cs="Arial"/>
          <w:noProof/>
          <w:sz w:val="22"/>
          <w:szCs w:val="22"/>
        </w:rPr>
        <w:t xml:space="preserve"> [  ] workplace  [  ] school  [  ] (other location(s)) </w:t>
      </w:r>
      <w:r w:rsidRPr="00224F27">
        <w:rPr>
          <w:rFonts w:ascii="Arial" w:hAnsi="Arial" w:cs="Arial"/>
          <w:noProof/>
          <w:sz w:val="22"/>
          <w:szCs w:val="22"/>
          <w:u w:val="single"/>
        </w:rPr>
        <w:tab/>
      </w:r>
      <w:r w:rsidRPr="00C07E05">
        <w:rPr>
          <w:rFonts w:ascii="Arial" w:hAnsi="Arial" w:cs="Arial"/>
          <w:noProof/>
          <w:sz w:val="22"/>
          <w:szCs w:val="22"/>
        </w:rPr>
        <w:t>,</w:t>
      </w:r>
      <w:r>
        <w:rPr>
          <w:rFonts w:ascii="Arial" w:hAnsi="Arial" w:cs="Arial"/>
          <w:noProof/>
          <w:sz w:val="22"/>
          <w:szCs w:val="22"/>
        </w:rPr>
        <w:t xml:space="preserve"> </w:t>
      </w:r>
      <w:r w:rsidRPr="00C07E05">
        <w:rPr>
          <w:rFonts w:ascii="Arial" w:hAnsi="Arial" w:cs="Arial"/>
          <w:noProof/>
          <w:sz w:val="22"/>
          <w:szCs w:val="22"/>
        </w:rPr>
        <w:t>or</w:t>
      </w:r>
      <w:r>
        <w:rPr>
          <w:rFonts w:ascii="Arial" w:hAnsi="Arial" w:cs="Arial"/>
          <w:noProof/>
          <w:sz w:val="22"/>
          <w:szCs w:val="22"/>
        </w:rPr>
        <w:t xml:space="preserve"> </w:t>
      </w:r>
      <w:r w:rsidR="00071051">
        <w:rPr>
          <w:rFonts w:ascii="Arial" w:hAnsi="Arial" w:cs="Arial"/>
          <w:noProof/>
          <w:sz w:val="22"/>
          <w:szCs w:val="22"/>
        </w:rPr>
        <w:br/>
      </w:r>
      <w:r w:rsidRPr="00C07E05">
        <w:rPr>
          <w:rFonts w:ascii="Arial" w:hAnsi="Arial" w:cs="Arial"/>
          <w:noProof/>
          <w:sz w:val="22"/>
          <w:szCs w:val="22"/>
        </w:rPr>
        <w:t xml:space="preserve">[  ] other location: </w:t>
      </w:r>
      <w:r w:rsidRPr="00224F27">
        <w:rPr>
          <w:rFonts w:ascii="Arial" w:hAnsi="Arial" w:cs="Arial"/>
          <w:noProof/>
          <w:sz w:val="22"/>
          <w:szCs w:val="22"/>
          <w:u w:val="single"/>
        </w:rPr>
        <w:tab/>
      </w:r>
      <w:r w:rsidRPr="00C07E05">
        <w:rPr>
          <w:rFonts w:ascii="Arial" w:hAnsi="Arial" w:cs="Arial"/>
          <w:noProof/>
          <w:sz w:val="22"/>
          <w:szCs w:val="22"/>
        </w:rPr>
        <w:t>,</w:t>
      </w:r>
      <w:r>
        <w:rPr>
          <w:rFonts w:ascii="Arial" w:hAnsi="Arial" w:cs="Arial"/>
          <w:noProof/>
          <w:sz w:val="22"/>
          <w:szCs w:val="22"/>
        </w:rPr>
        <w:t xml:space="preserve"> </w:t>
      </w:r>
    </w:p>
    <w:p w14:paraId="5C525F3A" w14:textId="68BD9C52" w:rsidR="00737370" w:rsidRPr="00C07E05" w:rsidRDefault="00737370" w:rsidP="00487B42">
      <w:pPr>
        <w:tabs>
          <w:tab w:val="left" w:pos="3510"/>
          <w:tab w:val="left" w:pos="9270"/>
        </w:tabs>
        <w:ind w:left="810"/>
        <w:rPr>
          <w:rFonts w:ascii="Arial" w:hAnsi="Arial" w:cs="Arial"/>
          <w:noProof/>
          <w:sz w:val="22"/>
          <w:szCs w:val="22"/>
        </w:rPr>
      </w:pPr>
      <w:r w:rsidRPr="00C07E05">
        <w:rPr>
          <w:rFonts w:ascii="Arial" w:hAnsi="Arial" w:cs="Arial"/>
          <w:noProof/>
          <w:sz w:val="22"/>
          <w:szCs w:val="22"/>
        </w:rPr>
        <w:t xml:space="preserve">until </w:t>
      </w:r>
      <w:r w:rsidRPr="00224F27">
        <w:rPr>
          <w:rFonts w:ascii="Arial" w:hAnsi="Arial" w:cs="Arial"/>
          <w:noProof/>
          <w:sz w:val="22"/>
          <w:szCs w:val="22"/>
          <w:u w:val="single"/>
        </w:rPr>
        <w:tab/>
      </w:r>
      <w:r w:rsidRPr="00C07E05">
        <w:rPr>
          <w:rFonts w:ascii="Arial" w:hAnsi="Arial" w:cs="Arial"/>
          <w:noProof/>
          <w:sz w:val="22"/>
          <w:szCs w:val="22"/>
        </w:rPr>
        <w:t xml:space="preserve"> (which does not exceed the maximum statutory sentence).</w:t>
      </w:r>
    </w:p>
    <w:p w14:paraId="5F1C15B3" w14:textId="134E2FD6" w:rsidR="00737370" w:rsidRPr="00C07E05" w:rsidRDefault="00737370" w:rsidP="000567B2">
      <w:pPr>
        <w:suppressAutoHyphens/>
        <w:spacing w:before="120"/>
        <w:ind w:left="810" w:hanging="360"/>
        <w:rPr>
          <w:rFonts w:ascii="Arial" w:hAnsi="Arial" w:cs="Arial"/>
          <w:noProof/>
          <w:sz w:val="22"/>
          <w:szCs w:val="22"/>
        </w:rPr>
      </w:pPr>
      <w:r w:rsidRPr="00C07E05">
        <w:rPr>
          <w:rFonts w:ascii="Arial" w:hAnsi="Arial" w:cs="Arial"/>
          <w:noProof/>
          <w:sz w:val="22"/>
          <w:szCs w:val="22"/>
        </w:rPr>
        <w:t>[  ]</w:t>
      </w:r>
      <w:r w:rsidR="00487B42">
        <w:rPr>
          <w:rFonts w:ascii="Arial" w:hAnsi="Arial" w:cs="Arial"/>
          <w:noProof/>
          <w:sz w:val="22"/>
          <w:szCs w:val="22"/>
        </w:rPr>
        <w:tab/>
      </w:r>
      <w:r w:rsidRPr="00C07E05">
        <w:rPr>
          <w:rFonts w:ascii="Arial" w:hAnsi="Arial" w:cs="Arial"/>
          <w:noProof/>
          <w:sz w:val="22"/>
          <w:szCs w:val="22"/>
        </w:rPr>
        <w:t>A separate Domestic Violence No-Contact Order, Antiharassment No-Contact Order, or Stalking No-Contact Order is filed concurrent with this Judgment and Sentence.</w:t>
      </w:r>
    </w:p>
    <w:p w14:paraId="537967DE" w14:textId="398DEFD2" w:rsidR="00737370" w:rsidRPr="00C07E05" w:rsidRDefault="00737370" w:rsidP="008615FD">
      <w:pPr>
        <w:tabs>
          <w:tab w:val="left" w:pos="450"/>
          <w:tab w:val="left" w:pos="9180"/>
        </w:tabs>
        <w:suppressAutoHyphens/>
        <w:spacing w:before="120"/>
        <w:rPr>
          <w:rFonts w:ascii="Arial" w:hAnsi="Arial" w:cs="Arial"/>
          <w:noProof/>
          <w:sz w:val="22"/>
          <w:szCs w:val="22"/>
          <w:u w:val="single"/>
        </w:rPr>
      </w:pPr>
      <w:r w:rsidRPr="00224F27">
        <w:rPr>
          <w:rFonts w:ascii="Arial" w:hAnsi="Arial" w:cs="Arial"/>
          <w:b/>
          <w:noProof/>
          <w:sz w:val="22"/>
          <w:szCs w:val="22"/>
        </w:rPr>
        <w:t>4.6</w:t>
      </w:r>
      <w:r w:rsidRPr="00FD7CC7">
        <w:rPr>
          <w:rFonts w:ascii="Arial" w:hAnsi="Arial" w:cs="Arial"/>
          <w:b/>
          <w:bCs/>
          <w:noProof/>
          <w:sz w:val="22"/>
          <w:szCs w:val="22"/>
        </w:rPr>
        <w:tab/>
        <w:t>Other</w:t>
      </w:r>
      <w:r w:rsidR="00A84C4A">
        <w:rPr>
          <w:rFonts w:ascii="Arial" w:hAnsi="Arial" w:cs="Arial"/>
          <w:b/>
          <w:noProof/>
          <w:sz w:val="22"/>
          <w:szCs w:val="22"/>
        </w:rPr>
        <w:t>:</w:t>
      </w:r>
      <w:r w:rsidR="00487B42">
        <w:rPr>
          <w:rFonts w:ascii="Arial" w:hAnsi="Arial" w:cs="Arial"/>
          <w:b/>
          <w:noProof/>
          <w:sz w:val="22"/>
          <w:szCs w:val="22"/>
        </w:rPr>
        <w:t xml:space="preserve"> </w:t>
      </w:r>
      <w:r w:rsidRPr="00C07E05">
        <w:rPr>
          <w:rFonts w:ascii="Arial" w:hAnsi="Arial" w:cs="Arial"/>
          <w:noProof/>
          <w:sz w:val="22"/>
          <w:szCs w:val="22"/>
          <w:u w:val="single"/>
        </w:rPr>
        <w:tab/>
      </w:r>
    </w:p>
    <w:p w14:paraId="73928271" w14:textId="77777777" w:rsidR="00737370" w:rsidRPr="00C07E05" w:rsidRDefault="00737370" w:rsidP="008615FD">
      <w:pPr>
        <w:tabs>
          <w:tab w:val="left" w:pos="9180"/>
        </w:tabs>
        <w:suppressAutoHyphens/>
        <w:spacing w:line="320" w:lineRule="atLeast"/>
        <w:ind w:left="1260"/>
        <w:rPr>
          <w:rFonts w:ascii="Arial" w:hAnsi="Arial" w:cs="Arial"/>
          <w:noProof/>
          <w:sz w:val="22"/>
          <w:szCs w:val="22"/>
          <w:u w:val="single"/>
        </w:rPr>
      </w:pPr>
      <w:r w:rsidRPr="00C07E05">
        <w:rPr>
          <w:rFonts w:ascii="Arial" w:hAnsi="Arial" w:cs="Arial"/>
          <w:noProof/>
          <w:sz w:val="22"/>
          <w:szCs w:val="22"/>
          <w:u w:val="single"/>
        </w:rPr>
        <w:tab/>
      </w:r>
    </w:p>
    <w:p w14:paraId="56A31E3D" w14:textId="77777777" w:rsidR="00737370" w:rsidRPr="00C07E05" w:rsidRDefault="00737370" w:rsidP="008615FD">
      <w:pPr>
        <w:tabs>
          <w:tab w:val="left" w:pos="9180"/>
        </w:tabs>
        <w:suppressAutoHyphens/>
        <w:spacing w:line="320" w:lineRule="atLeast"/>
        <w:ind w:left="1260"/>
        <w:rPr>
          <w:rFonts w:ascii="Arial" w:hAnsi="Arial" w:cs="Arial"/>
          <w:noProof/>
          <w:sz w:val="22"/>
          <w:szCs w:val="22"/>
          <w:u w:val="single"/>
        </w:rPr>
      </w:pPr>
      <w:r w:rsidRPr="00C07E05">
        <w:rPr>
          <w:rFonts w:ascii="Arial" w:hAnsi="Arial" w:cs="Arial"/>
          <w:noProof/>
          <w:sz w:val="22"/>
          <w:szCs w:val="22"/>
          <w:u w:val="single"/>
        </w:rPr>
        <w:tab/>
      </w:r>
    </w:p>
    <w:p w14:paraId="4ACBE74C" w14:textId="77777777" w:rsidR="00737370" w:rsidRPr="00C07E05" w:rsidRDefault="00737370" w:rsidP="008615FD">
      <w:pPr>
        <w:tabs>
          <w:tab w:val="left" w:pos="9180"/>
        </w:tabs>
        <w:suppressAutoHyphens/>
        <w:spacing w:line="320" w:lineRule="atLeast"/>
        <w:ind w:left="1260"/>
        <w:rPr>
          <w:rFonts w:ascii="Arial" w:hAnsi="Arial" w:cs="Arial"/>
          <w:noProof/>
          <w:sz w:val="22"/>
          <w:szCs w:val="22"/>
          <w:u w:val="single"/>
        </w:rPr>
      </w:pPr>
      <w:r w:rsidRPr="00C07E05">
        <w:rPr>
          <w:rFonts w:ascii="Arial" w:hAnsi="Arial" w:cs="Arial"/>
          <w:noProof/>
          <w:sz w:val="22"/>
          <w:szCs w:val="22"/>
          <w:u w:val="single"/>
        </w:rPr>
        <w:tab/>
      </w:r>
    </w:p>
    <w:p w14:paraId="0B751FFC" w14:textId="452EAF7F" w:rsidR="005D1CEF" w:rsidRPr="00737370" w:rsidRDefault="005D1CEF" w:rsidP="008615FD">
      <w:pPr>
        <w:tabs>
          <w:tab w:val="left" w:pos="0"/>
          <w:tab w:val="left" w:pos="432"/>
          <w:tab w:val="left" w:pos="9180"/>
          <w:tab w:val="left" w:leader="underscore" w:pos="9360"/>
        </w:tabs>
        <w:suppressAutoHyphens/>
        <w:spacing w:before="120"/>
        <w:ind w:left="432" w:hanging="432"/>
        <w:rPr>
          <w:rFonts w:ascii="Arial" w:hAnsi="Arial" w:cs="Arial"/>
          <w:bCs/>
          <w:noProof/>
          <w:sz w:val="22"/>
          <w:szCs w:val="22"/>
        </w:rPr>
      </w:pPr>
      <w:r w:rsidRPr="00737370">
        <w:rPr>
          <w:rFonts w:ascii="Arial" w:hAnsi="Arial" w:cs="Arial"/>
          <w:b/>
          <w:noProof/>
          <w:sz w:val="22"/>
          <w:szCs w:val="22"/>
        </w:rPr>
        <w:t>4.7</w:t>
      </w:r>
      <w:r w:rsidRPr="00737370">
        <w:rPr>
          <w:rFonts w:ascii="Arial" w:hAnsi="Arial" w:cs="Arial"/>
          <w:noProof/>
          <w:sz w:val="22"/>
          <w:szCs w:val="22"/>
        </w:rPr>
        <w:tab/>
      </w:r>
      <w:r w:rsidRPr="00737370">
        <w:rPr>
          <w:rFonts w:ascii="Arial" w:hAnsi="Arial" w:cs="Arial"/>
          <w:b/>
          <w:bCs/>
          <w:sz w:val="22"/>
          <w:szCs w:val="22"/>
        </w:rPr>
        <w:t>Exoneration</w:t>
      </w:r>
      <w:r w:rsidR="00A84C4A">
        <w:rPr>
          <w:rFonts w:ascii="Arial" w:hAnsi="Arial" w:cs="Arial"/>
          <w:b/>
          <w:sz w:val="22"/>
          <w:szCs w:val="22"/>
        </w:rPr>
        <w:t xml:space="preserve">: </w:t>
      </w:r>
      <w:r w:rsidRPr="00737370">
        <w:rPr>
          <w:rFonts w:ascii="Arial" w:hAnsi="Arial" w:cs="Arial"/>
          <w:sz w:val="22"/>
          <w:szCs w:val="22"/>
        </w:rPr>
        <w:t>The Court hereby exonerates any bail, bond</w:t>
      </w:r>
      <w:r w:rsidR="0077705F" w:rsidRPr="00737370">
        <w:rPr>
          <w:rFonts w:ascii="Arial" w:hAnsi="Arial" w:cs="Arial"/>
          <w:sz w:val="22"/>
          <w:szCs w:val="22"/>
        </w:rPr>
        <w:t>,</w:t>
      </w:r>
      <w:r w:rsidRPr="00737370">
        <w:rPr>
          <w:rFonts w:ascii="Arial" w:hAnsi="Arial" w:cs="Arial"/>
          <w:sz w:val="22"/>
          <w:szCs w:val="22"/>
        </w:rPr>
        <w:t xml:space="preserve"> and/or personal recognizance conditions.</w:t>
      </w:r>
    </w:p>
    <w:p w14:paraId="2758C411" w14:textId="4D22E19C" w:rsidR="00760D9B" w:rsidRPr="00FD7CC7" w:rsidRDefault="00760D9B" w:rsidP="002D75C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after="120"/>
        <w:jc w:val="center"/>
        <w:rPr>
          <w:rFonts w:ascii="Arial" w:hAnsi="Arial" w:cs="Arial"/>
          <w:noProof/>
          <w:sz w:val="22"/>
          <w:szCs w:val="22"/>
        </w:rPr>
      </w:pPr>
      <w:r w:rsidRPr="00224F27">
        <w:rPr>
          <w:rFonts w:ascii="Arial" w:hAnsi="Arial" w:cs="Arial"/>
          <w:b/>
          <w:bCs/>
          <w:noProof/>
          <w:sz w:val="22"/>
          <w:szCs w:val="22"/>
        </w:rPr>
        <w:t>V. Notices and Signatures</w:t>
      </w:r>
    </w:p>
    <w:p w14:paraId="13667886" w14:textId="5940F466" w:rsidR="00760D9B" w:rsidRPr="00C07E05" w:rsidRDefault="00760D9B" w:rsidP="00760D9B">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80"/>
        <w:ind w:left="432" w:hanging="432"/>
        <w:rPr>
          <w:rFonts w:ascii="Arial" w:hAnsi="Arial" w:cs="Arial"/>
          <w:noProof/>
          <w:sz w:val="22"/>
          <w:szCs w:val="22"/>
        </w:rPr>
      </w:pPr>
      <w:r w:rsidRPr="00FD7CC7">
        <w:rPr>
          <w:rFonts w:ascii="Arial" w:hAnsi="Arial" w:cs="Arial"/>
          <w:b/>
          <w:noProof/>
          <w:sz w:val="22"/>
          <w:szCs w:val="22"/>
        </w:rPr>
        <w:t>5.1</w:t>
      </w:r>
      <w:r w:rsidRPr="00FD7CC7">
        <w:rPr>
          <w:rFonts w:ascii="Arial" w:hAnsi="Arial" w:cs="Arial"/>
          <w:b/>
          <w:bCs/>
          <w:noProof/>
          <w:sz w:val="22"/>
          <w:szCs w:val="22"/>
        </w:rPr>
        <w:tab/>
        <w:t>Collateral Attack on Judgment</w:t>
      </w:r>
      <w:r w:rsidR="00A84C4A">
        <w:rPr>
          <w:rFonts w:ascii="Arial" w:hAnsi="Arial" w:cs="Arial"/>
          <w:b/>
          <w:noProof/>
          <w:sz w:val="22"/>
          <w:szCs w:val="22"/>
        </w:rPr>
        <w:t xml:space="preserve">. </w:t>
      </w:r>
      <w:r w:rsidRPr="00C07E05">
        <w:rPr>
          <w:rFonts w:ascii="Arial" w:hAnsi="Arial" w:cs="Arial"/>
          <w:bCs/>
          <w:noProof/>
          <w:sz w:val="22"/>
          <w:szCs w:val="22"/>
        </w:rPr>
        <w:t>If you wish to</w:t>
      </w:r>
      <w:r w:rsidRPr="00C07E05">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 or motion to arrest judgment, you must do so within </w:t>
      </w:r>
      <w:r w:rsidR="00A84C4A">
        <w:rPr>
          <w:rFonts w:ascii="Arial" w:hAnsi="Arial" w:cs="Arial"/>
          <w:noProof/>
          <w:sz w:val="22"/>
          <w:szCs w:val="22"/>
        </w:rPr>
        <w:t>1</w:t>
      </w:r>
      <w:r w:rsidRPr="00C07E05">
        <w:rPr>
          <w:rFonts w:ascii="Arial" w:hAnsi="Arial" w:cs="Arial"/>
          <w:noProof/>
          <w:sz w:val="22"/>
          <w:szCs w:val="22"/>
        </w:rPr>
        <w:t xml:space="preserve"> year of the final judgment in this matter, except as provided for in RCW 10.73.100</w:t>
      </w:r>
      <w:r w:rsidR="00A84C4A">
        <w:rPr>
          <w:rFonts w:ascii="Arial" w:hAnsi="Arial" w:cs="Arial"/>
          <w:noProof/>
          <w:sz w:val="22"/>
          <w:szCs w:val="22"/>
        </w:rPr>
        <w:t>.</w:t>
      </w:r>
      <w:r w:rsidR="00A931BC">
        <w:rPr>
          <w:rFonts w:ascii="Arial" w:hAnsi="Arial" w:cs="Arial"/>
          <w:noProof/>
          <w:sz w:val="22"/>
          <w:szCs w:val="22"/>
        </w:rPr>
        <w:t xml:space="preserve"> </w:t>
      </w:r>
      <w:r w:rsidRPr="00C07E05">
        <w:rPr>
          <w:rFonts w:ascii="Arial" w:hAnsi="Arial" w:cs="Arial"/>
          <w:noProof/>
          <w:sz w:val="22"/>
          <w:szCs w:val="22"/>
        </w:rPr>
        <w:t>RCW 10.73.090</w:t>
      </w:r>
      <w:bookmarkStart w:id="3" w:name="BM_1_"/>
      <w:bookmarkEnd w:id="3"/>
      <w:r w:rsidRPr="00C07E05">
        <w:rPr>
          <w:rFonts w:ascii="Arial" w:hAnsi="Arial" w:cs="Arial"/>
          <w:noProof/>
          <w:sz w:val="22"/>
          <w:szCs w:val="22"/>
        </w:rPr>
        <w:t>.</w:t>
      </w:r>
    </w:p>
    <w:p w14:paraId="5D2A76EF" w14:textId="2BECE491" w:rsidR="00760D9B" w:rsidRPr="00C07E05" w:rsidRDefault="00760D9B" w:rsidP="00760D9B">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80"/>
        <w:ind w:left="432" w:hanging="432"/>
        <w:rPr>
          <w:rFonts w:ascii="Arial" w:hAnsi="Arial" w:cs="Arial"/>
          <w:noProof/>
          <w:sz w:val="22"/>
          <w:szCs w:val="22"/>
        </w:rPr>
      </w:pPr>
      <w:r w:rsidRPr="00224F27">
        <w:rPr>
          <w:rFonts w:ascii="Arial" w:hAnsi="Arial" w:cs="Arial"/>
          <w:b/>
          <w:noProof/>
          <w:sz w:val="22"/>
          <w:szCs w:val="22"/>
        </w:rPr>
        <w:t>5.2</w:t>
      </w:r>
      <w:r w:rsidRPr="00FD7CC7">
        <w:rPr>
          <w:rFonts w:ascii="Arial" w:hAnsi="Arial" w:cs="Arial"/>
          <w:b/>
          <w:bCs/>
          <w:noProof/>
          <w:sz w:val="22"/>
          <w:szCs w:val="22"/>
        </w:rPr>
        <w:tab/>
        <w:t>Length of Supervision</w:t>
      </w:r>
      <w:r w:rsidR="00A84C4A">
        <w:rPr>
          <w:rFonts w:ascii="Arial" w:hAnsi="Arial" w:cs="Arial"/>
          <w:b/>
          <w:noProof/>
          <w:sz w:val="22"/>
          <w:szCs w:val="22"/>
        </w:rPr>
        <w:t xml:space="preserve">. </w:t>
      </w:r>
      <w:r w:rsidRPr="00C07E05">
        <w:rPr>
          <w:rFonts w:ascii="Arial" w:hAnsi="Arial" w:cs="Arial"/>
          <w:noProof/>
          <w:sz w:val="22"/>
          <w:szCs w:val="22"/>
        </w:rPr>
        <w:t>If you committed your offense prior to July 1, 2000, you shall remain under the court's jurisdiction and the supervision of the Department of Corrections for a period up to 10 years from the date of sentence or release from confinement, whichever is longer, to assure payment of all legal financial obligations</w:t>
      </w:r>
      <w:r w:rsidRPr="00C07E05">
        <w:rPr>
          <w:rFonts w:ascii="Arial" w:hAnsi="Arial" w:cs="Arial"/>
          <w:b/>
          <w:bCs/>
          <w:noProof/>
          <w:sz w:val="22"/>
          <w:szCs w:val="22"/>
        </w:rPr>
        <w:t xml:space="preserve"> </w:t>
      </w:r>
      <w:r w:rsidRPr="00C07E05">
        <w:rPr>
          <w:rFonts w:ascii="Arial" w:hAnsi="Arial" w:cs="Arial"/>
          <w:noProof/>
          <w:sz w:val="22"/>
          <w:szCs w:val="22"/>
        </w:rPr>
        <w:t>unless the court extends the criminal judgment an additional 10 years</w:t>
      </w:r>
      <w:r w:rsidR="00A84C4A">
        <w:rPr>
          <w:rFonts w:ascii="Arial" w:hAnsi="Arial" w:cs="Arial"/>
          <w:noProof/>
          <w:sz w:val="22"/>
          <w:szCs w:val="22"/>
        </w:rPr>
        <w:t xml:space="preserve">. </w:t>
      </w:r>
      <w:r w:rsidRPr="00C07E05">
        <w:rPr>
          <w:rFonts w:ascii="Arial" w:hAnsi="Arial" w:cs="Arial"/>
          <w:noProof/>
          <w:sz w:val="22"/>
          <w:szCs w:val="22"/>
        </w:rPr>
        <w:t>If you committed your offense on or after July 1, 2000, the court shall retain jurisdiction over you for the purpose of your compliance with payment of the legal financial obligations</w:t>
      </w:r>
      <w:r w:rsidR="003C4DF9">
        <w:rPr>
          <w:rFonts w:ascii="Arial" w:hAnsi="Arial" w:cs="Arial"/>
          <w:noProof/>
          <w:sz w:val="22"/>
          <w:szCs w:val="22"/>
        </w:rPr>
        <w:t xml:space="preserve"> for </w:t>
      </w:r>
      <w:r w:rsidR="00487B42">
        <w:rPr>
          <w:rFonts w:ascii="Arial" w:hAnsi="Arial" w:cs="Arial"/>
          <w:noProof/>
          <w:sz w:val="22"/>
          <w:szCs w:val="22"/>
        </w:rPr>
        <w:t xml:space="preserve">10 </w:t>
      </w:r>
      <w:r w:rsidR="003C4DF9">
        <w:rPr>
          <w:rFonts w:ascii="Arial" w:hAnsi="Arial" w:cs="Arial"/>
          <w:noProof/>
          <w:sz w:val="22"/>
          <w:szCs w:val="22"/>
        </w:rPr>
        <w:t>years from your date of sentence or release from conefinement, whichever is longer, and for restitution</w:t>
      </w:r>
      <w:r w:rsidR="003C4DF9" w:rsidRPr="00C07E05">
        <w:rPr>
          <w:rFonts w:ascii="Arial" w:hAnsi="Arial" w:cs="Arial"/>
          <w:noProof/>
          <w:sz w:val="22"/>
          <w:szCs w:val="22"/>
        </w:rPr>
        <w:t xml:space="preserve"> </w:t>
      </w:r>
      <w:r w:rsidRPr="00C07E05">
        <w:rPr>
          <w:rFonts w:ascii="Arial" w:hAnsi="Arial" w:cs="Arial"/>
          <w:noProof/>
          <w:sz w:val="22"/>
          <w:szCs w:val="22"/>
        </w:rPr>
        <w:t>until you have completely satisfied your obligation, regardless of the statutory maximum for the crime</w:t>
      </w:r>
      <w:r w:rsidR="00A84C4A">
        <w:rPr>
          <w:rFonts w:ascii="Arial" w:hAnsi="Arial" w:cs="Arial"/>
          <w:noProof/>
          <w:sz w:val="22"/>
          <w:szCs w:val="22"/>
        </w:rPr>
        <w:t xml:space="preserve">. </w:t>
      </w:r>
      <w:r w:rsidRPr="00C07E05">
        <w:rPr>
          <w:rFonts w:ascii="Arial" w:hAnsi="Arial" w:cs="Arial"/>
          <w:noProof/>
          <w:sz w:val="22"/>
          <w:szCs w:val="22"/>
        </w:rPr>
        <w:t>RCW 9.94A.760 and RCW 9.94A.505(5)</w:t>
      </w:r>
      <w:r w:rsidR="00A84C4A">
        <w:rPr>
          <w:rFonts w:ascii="Arial" w:hAnsi="Arial" w:cs="Arial"/>
          <w:noProof/>
          <w:sz w:val="22"/>
          <w:szCs w:val="22"/>
        </w:rPr>
        <w:t xml:space="preserve">. </w:t>
      </w:r>
      <w:r w:rsidRPr="00C07E05">
        <w:rPr>
          <w:rFonts w:ascii="Arial" w:hAnsi="Arial" w:cs="Arial"/>
          <w:noProof/>
          <w:sz w:val="22"/>
          <w:szCs w:val="22"/>
        </w:rPr>
        <w:t>The clerk of the court has authority to collect unpaid legal financial obligations at any time while you remain under the jurisdiction of the court for purposes of your legal financial obligations</w:t>
      </w:r>
      <w:r w:rsidR="00A84C4A">
        <w:rPr>
          <w:rFonts w:ascii="Arial" w:hAnsi="Arial" w:cs="Arial"/>
          <w:noProof/>
          <w:sz w:val="22"/>
          <w:szCs w:val="22"/>
        </w:rPr>
        <w:t xml:space="preserve">. </w:t>
      </w:r>
      <w:r w:rsidRPr="00C07E05">
        <w:rPr>
          <w:rFonts w:ascii="Arial" w:hAnsi="Arial" w:cs="Arial"/>
          <w:noProof/>
          <w:sz w:val="22"/>
          <w:szCs w:val="22"/>
        </w:rPr>
        <w:t>RCW 9.94A.760(4) and RCW 9.94A.753(4).</w:t>
      </w:r>
    </w:p>
    <w:p w14:paraId="412188E3" w14:textId="4AC89C30" w:rsidR="00760D9B" w:rsidRPr="00C07E05" w:rsidRDefault="00760D9B" w:rsidP="00760D9B">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80"/>
        <w:ind w:left="432" w:hanging="432"/>
        <w:rPr>
          <w:rFonts w:ascii="Arial" w:hAnsi="Arial" w:cs="Arial"/>
          <w:noProof/>
          <w:sz w:val="22"/>
          <w:szCs w:val="22"/>
        </w:rPr>
      </w:pPr>
      <w:r w:rsidRPr="00224F27">
        <w:rPr>
          <w:rFonts w:ascii="Arial" w:hAnsi="Arial" w:cs="Arial"/>
          <w:b/>
          <w:noProof/>
          <w:sz w:val="22"/>
          <w:szCs w:val="22"/>
        </w:rPr>
        <w:t>5.3</w:t>
      </w:r>
      <w:r w:rsidRPr="00FD7CC7">
        <w:rPr>
          <w:rFonts w:ascii="Arial" w:hAnsi="Arial" w:cs="Arial"/>
          <w:b/>
          <w:bCs/>
          <w:noProof/>
          <w:sz w:val="22"/>
          <w:szCs w:val="22"/>
        </w:rPr>
        <w:tab/>
        <w:t>Notice of Income-Withholding Action</w:t>
      </w:r>
      <w:r w:rsidR="00A84C4A">
        <w:rPr>
          <w:rFonts w:ascii="Arial" w:hAnsi="Arial" w:cs="Arial"/>
          <w:b/>
          <w:noProof/>
          <w:sz w:val="22"/>
          <w:szCs w:val="22"/>
        </w:rPr>
        <w:t xml:space="preserve">. </w:t>
      </w:r>
      <w:r w:rsidRPr="00C07E05">
        <w:rPr>
          <w:rFonts w:ascii="Arial" w:hAnsi="Arial" w:cs="Arial"/>
          <w:noProof/>
          <w:sz w:val="22"/>
          <w:szCs w:val="22"/>
        </w:rPr>
        <w:t xml:space="preserve">If the court has not ordered an immediate notice of payroll deduction in Section 4.1, you are notified that the Department of Corrections (DOC) or the clerk of the court may issue a notice of payroll deduction without notice to you if you are more than 30 days past due in monthly payments in an amount equal to or greater than the amount payable for </w:t>
      </w:r>
      <w:r w:rsidR="00A84C4A">
        <w:rPr>
          <w:rFonts w:ascii="Arial" w:hAnsi="Arial" w:cs="Arial"/>
          <w:noProof/>
          <w:sz w:val="22"/>
          <w:szCs w:val="22"/>
        </w:rPr>
        <w:t>1</w:t>
      </w:r>
      <w:r w:rsidRPr="00C07E05">
        <w:rPr>
          <w:rFonts w:ascii="Arial" w:hAnsi="Arial" w:cs="Arial"/>
          <w:noProof/>
          <w:sz w:val="22"/>
          <w:szCs w:val="22"/>
        </w:rPr>
        <w:t xml:space="preserve"> month</w:t>
      </w:r>
      <w:r w:rsidR="00A84C4A">
        <w:rPr>
          <w:rFonts w:ascii="Arial" w:hAnsi="Arial" w:cs="Arial"/>
          <w:noProof/>
          <w:sz w:val="22"/>
          <w:szCs w:val="22"/>
        </w:rPr>
        <w:t xml:space="preserve">. </w:t>
      </w:r>
      <w:r w:rsidRPr="00C07E05">
        <w:rPr>
          <w:rFonts w:ascii="Arial" w:hAnsi="Arial" w:cs="Arial"/>
          <w:noProof/>
          <w:sz w:val="22"/>
          <w:szCs w:val="22"/>
        </w:rPr>
        <w:t>RCW 9.94A.7602</w:t>
      </w:r>
      <w:r w:rsidR="00A84C4A">
        <w:rPr>
          <w:rFonts w:ascii="Arial" w:hAnsi="Arial" w:cs="Arial"/>
          <w:noProof/>
          <w:sz w:val="22"/>
          <w:szCs w:val="22"/>
        </w:rPr>
        <w:t xml:space="preserve">. </w:t>
      </w:r>
      <w:r w:rsidRPr="00C07E05">
        <w:rPr>
          <w:rFonts w:ascii="Arial" w:hAnsi="Arial" w:cs="Arial"/>
          <w:noProof/>
          <w:sz w:val="22"/>
          <w:szCs w:val="22"/>
        </w:rPr>
        <w:t>Other income-withholding action under RCW 9.94A.760 may be taken without further notice</w:t>
      </w:r>
      <w:r w:rsidR="00A84C4A">
        <w:rPr>
          <w:rFonts w:ascii="Arial" w:hAnsi="Arial" w:cs="Arial"/>
          <w:noProof/>
          <w:sz w:val="22"/>
          <w:szCs w:val="22"/>
        </w:rPr>
        <w:t xml:space="preserve">. </w:t>
      </w:r>
      <w:r w:rsidRPr="00C07E05">
        <w:rPr>
          <w:rFonts w:ascii="Arial" w:hAnsi="Arial" w:cs="Arial"/>
          <w:noProof/>
          <w:sz w:val="22"/>
          <w:szCs w:val="22"/>
        </w:rPr>
        <w:t>RCW 9.94A.7606.</w:t>
      </w:r>
    </w:p>
    <w:p w14:paraId="3E8D530B" w14:textId="77777777" w:rsidR="00760D9B" w:rsidRPr="00C07E05" w:rsidRDefault="00760D9B" w:rsidP="00760D9B">
      <w:pPr>
        <w:tabs>
          <w:tab w:val="left" w:pos="0"/>
          <w:tab w:val="left" w:pos="432"/>
          <w:tab w:val="left" w:pos="720"/>
          <w:tab w:val="left" w:leader="dot" w:pos="9792"/>
        </w:tabs>
        <w:suppressAutoHyphens/>
        <w:spacing w:before="80"/>
        <w:ind w:left="432" w:hanging="432"/>
        <w:rPr>
          <w:rFonts w:ascii="Arial" w:hAnsi="Arial" w:cs="Arial"/>
          <w:b/>
          <w:noProof/>
          <w:sz w:val="22"/>
          <w:szCs w:val="22"/>
        </w:rPr>
      </w:pPr>
      <w:r w:rsidRPr="00224F27">
        <w:rPr>
          <w:rFonts w:ascii="Arial" w:hAnsi="Arial" w:cs="Arial"/>
          <w:b/>
          <w:noProof/>
          <w:sz w:val="22"/>
          <w:szCs w:val="22"/>
        </w:rPr>
        <w:t>5.4</w:t>
      </w:r>
      <w:r w:rsidRPr="00C07E05">
        <w:rPr>
          <w:rFonts w:ascii="Arial" w:hAnsi="Arial" w:cs="Arial"/>
          <w:noProof/>
          <w:sz w:val="22"/>
          <w:szCs w:val="22"/>
        </w:rPr>
        <w:tab/>
      </w:r>
      <w:r w:rsidRPr="00224F27">
        <w:rPr>
          <w:rFonts w:ascii="Arial" w:hAnsi="Arial" w:cs="Arial"/>
          <w:b/>
          <w:noProof/>
          <w:sz w:val="22"/>
          <w:szCs w:val="22"/>
        </w:rPr>
        <w:t>Community Custody Violation</w:t>
      </w:r>
      <w:r w:rsidRPr="00FD7CC7">
        <w:rPr>
          <w:rFonts w:ascii="Arial" w:hAnsi="Arial" w:cs="Arial"/>
          <w:b/>
          <w:noProof/>
          <w:sz w:val="22"/>
          <w:szCs w:val="22"/>
        </w:rPr>
        <w:t>.</w:t>
      </w:r>
    </w:p>
    <w:p w14:paraId="4EB79A06" w14:textId="375D229A" w:rsidR="00760D9B" w:rsidRPr="00C07E05" w:rsidRDefault="00760D9B" w:rsidP="00760D9B">
      <w:pPr>
        <w:tabs>
          <w:tab w:val="left" w:leader="dot" w:pos="9792"/>
        </w:tabs>
        <w:suppressAutoHyphens/>
        <w:ind w:left="450" w:hanging="4"/>
        <w:rPr>
          <w:rFonts w:ascii="Arial" w:hAnsi="Arial" w:cs="Arial"/>
          <w:noProof/>
          <w:sz w:val="22"/>
          <w:szCs w:val="22"/>
        </w:rPr>
      </w:pPr>
      <w:r w:rsidRPr="00C07E05">
        <w:rPr>
          <w:rFonts w:ascii="Arial" w:hAnsi="Arial" w:cs="Arial"/>
          <w:noProof/>
          <w:sz w:val="22"/>
          <w:szCs w:val="22"/>
        </w:rPr>
        <w:t xml:space="preserve">(a) If you are subject to a violation hearing and </w:t>
      </w:r>
      <w:r w:rsidR="00071051">
        <w:rPr>
          <w:rFonts w:ascii="Arial" w:hAnsi="Arial" w:cs="Arial"/>
          <w:noProof/>
          <w:sz w:val="22"/>
          <w:szCs w:val="22"/>
        </w:rPr>
        <w:t>the DOC</w:t>
      </w:r>
      <w:r w:rsidRPr="00C07E05">
        <w:rPr>
          <w:rFonts w:ascii="Arial" w:hAnsi="Arial" w:cs="Arial"/>
          <w:noProof/>
          <w:sz w:val="22"/>
          <w:szCs w:val="22"/>
        </w:rPr>
        <w:t xml:space="preserve"> finds that you committed the violation, you may receive a sanction of up to 30 days of confinement. RCW 9.94A.633(1).</w:t>
      </w:r>
    </w:p>
    <w:p w14:paraId="749CA787" w14:textId="24E2BA8B" w:rsidR="00760D9B" w:rsidRPr="00C07E05" w:rsidRDefault="00760D9B" w:rsidP="00760D9B">
      <w:pPr>
        <w:ind w:left="450"/>
        <w:rPr>
          <w:rFonts w:ascii="Arial" w:hAnsi="Arial" w:cs="Arial"/>
          <w:spacing w:val="-2"/>
          <w:sz w:val="22"/>
          <w:szCs w:val="22"/>
        </w:rPr>
      </w:pPr>
      <w:r w:rsidRPr="00C07E05">
        <w:rPr>
          <w:rFonts w:ascii="Arial" w:hAnsi="Arial" w:cs="Arial"/>
          <w:noProof/>
          <w:sz w:val="22"/>
          <w:szCs w:val="22"/>
        </w:rPr>
        <w:t xml:space="preserve">(b) </w:t>
      </w:r>
      <w:r w:rsidRPr="00C07E05">
        <w:rPr>
          <w:rFonts w:ascii="Arial" w:hAnsi="Arial" w:cs="Arial"/>
          <w:spacing w:val="-2"/>
          <w:sz w:val="22"/>
          <w:szCs w:val="22"/>
        </w:rPr>
        <w:t xml:space="preserve">If you have not completed your maximum term of total confinement and you are subject to a violation hearing and </w:t>
      </w:r>
      <w:r w:rsidR="00071051">
        <w:rPr>
          <w:rFonts w:ascii="Arial" w:hAnsi="Arial" w:cs="Arial"/>
          <w:spacing w:val="-2"/>
          <w:sz w:val="22"/>
          <w:szCs w:val="22"/>
        </w:rPr>
        <w:t>the DOC</w:t>
      </w:r>
      <w:r w:rsidRPr="00C07E05">
        <w:rPr>
          <w:rFonts w:ascii="Arial" w:hAnsi="Arial" w:cs="Arial"/>
          <w:spacing w:val="-2"/>
          <w:sz w:val="22"/>
          <w:szCs w:val="22"/>
        </w:rPr>
        <w:t xml:space="preserve"> finds that you committed the violation, </w:t>
      </w:r>
      <w:r w:rsidR="00071051">
        <w:rPr>
          <w:rFonts w:ascii="Arial" w:hAnsi="Arial" w:cs="Arial"/>
          <w:spacing w:val="-2"/>
          <w:sz w:val="22"/>
          <w:szCs w:val="22"/>
        </w:rPr>
        <w:t>the DOC</w:t>
      </w:r>
      <w:r w:rsidRPr="00C07E05">
        <w:rPr>
          <w:rFonts w:ascii="Arial" w:hAnsi="Arial" w:cs="Arial"/>
          <w:spacing w:val="-2"/>
          <w:sz w:val="22"/>
          <w:szCs w:val="22"/>
        </w:rPr>
        <w:t xml:space="preserve"> may return </w:t>
      </w:r>
      <w:r w:rsidRPr="00C07E05">
        <w:rPr>
          <w:rFonts w:ascii="Arial" w:hAnsi="Arial" w:cs="Arial"/>
          <w:spacing w:val="-2"/>
          <w:sz w:val="22"/>
          <w:szCs w:val="22"/>
        </w:rPr>
        <w:lastRenderedPageBreak/>
        <w:t>you to a state correctional facility to serve up to the remaining portion of your sentence. RCW 9.94A.633(2)(a).</w:t>
      </w:r>
    </w:p>
    <w:p w14:paraId="38D3CD98" w14:textId="76F8F618" w:rsidR="00760D9B" w:rsidRPr="00C07E05" w:rsidRDefault="00760D9B" w:rsidP="00760D9B">
      <w:pPr>
        <w:tabs>
          <w:tab w:val="left" w:pos="0"/>
          <w:tab w:val="left" w:pos="450"/>
          <w:tab w:val="left" w:pos="720"/>
          <w:tab w:val="left" w:leader="dot" w:pos="9792"/>
        </w:tabs>
        <w:suppressAutoHyphens/>
        <w:spacing w:before="80" w:after="80"/>
        <w:ind w:left="432" w:hanging="432"/>
        <w:rPr>
          <w:rFonts w:ascii="Arial" w:hAnsi="Arial" w:cs="Arial"/>
          <w:noProof/>
          <w:sz w:val="22"/>
          <w:szCs w:val="22"/>
        </w:rPr>
      </w:pPr>
      <w:r w:rsidRPr="00224F27">
        <w:rPr>
          <w:rFonts w:ascii="Arial" w:hAnsi="Arial" w:cs="Arial"/>
          <w:b/>
          <w:noProof/>
          <w:sz w:val="22"/>
          <w:szCs w:val="22"/>
        </w:rPr>
        <w:t xml:space="preserve">5.5a </w:t>
      </w:r>
      <w:r w:rsidRPr="00FD7CC7">
        <w:rPr>
          <w:rFonts w:ascii="Arial" w:hAnsi="Arial" w:cs="Arial"/>
          <w:b/>
          <w:bCs/>
          <w:noProof/>
          <w:sz w:val="22"/>
          <w:szCs w:val="22"/>
        </w:rPr>
        <w:t>Firearms</w:t>
      </w:r>
      <w:r w:rsidR="00A84C4A">
        <w:rPr>
          <w:rFonts w:ascii="Arial" w:hAnsi="Arial" w:cs="Arial"/>
          <w:b/>
          <w:bCs/>
          <w:noProof/>
          <w:sz w:val="22"/>
          <w:szCs w:val="22"/>
        </w:rPr>
        <w:t xml:space="preserve">. </w:t>
      </w:r>
      <w:r w:rsidRPr="00C07E05">
        <w:rPr>
          <w:rFonts w:ascii="Arial" w:hAnsi="Arial" w:cs="Arial"/>
          <w:b/>
          <w:bCs/>
          <w:noProof/>
          <w:sz w:val="22"/>
          <w:szCs w:val="22"/>
        </w:rPr>
        <w:t xml:space="preserve">You may not own, use or possess any firearm, and under federal law any firearm or ammunition, </w:t>
      </w:r>
      <w:r w:rsidRPr="00C07E05">
        <w:rPr>
          <w:rFonts w:ascii="Arial" w:hAnsi="Arial" w:cs="Arial"/>
          <w:bCs/>
          <w:noProof/>
          <w:sz w:val="22"/>
          <w:szCs w:val="22"/>
        </w:rPr>
        <w:t>unless your right to do so is restored by the court in which you are convicted or the superior court in Washington State where you live, and by a federal court if required</w:t>
      </w:r>
      <w:r w:rsidR="00A84C4A">
        <w:rPr>
          <w:rFonts w:ascii="Arial" w:hAnsi="Arial" w:cs="Arial"/>
          <w:bCs/>
          <w:noProof/>
          <w:sz w:val="22"/>
          <w:szCs w:val="22"/>
        </w:rPr>
        <w:t xml:space="preserve">. </w:t>
      </w:r>
      <w:r w:rsidRPr="00C07E05">
        <w:rPr>
          <w:rFonts w:ascii="Arial" w:hAnsi="Arial" w:cs="Arial"/>
          <w:b/>
          <w:bCs/>
          <w:noProof/>
          <w:sz w:val="22"/>
          <w:szCs w:val="22"/>
        </w:rPr>
        <w:t xml:space="preserve">You must immediately surrender any concealed pistol license. </w:t>
      </w:r>
      <w:r w:rsidRPr="00C07E05">
        <w:rPr>
          <w:rFonts w:ascii="Arial" w:hAnsi="Arial" w:cs="Arial"/>
          <w:noProof/>
          <w:sz w:val="22"/>
          <w:szCs w:val="22"/>
        </w:rPr>
        <w:t>(The clerk of the court shall forward a copy of the defendant's driver's license, identicard, or comparable i</w:t>
      </w:r>
      <w:r w:rsidR="003C4DF9">
        <w:rPr>
          <w:rFonts w:ascii="Arial" w:hAnsi="Arial" w:cs="Arial"/>
          <w:noProof/>
          <w:sz w:val="22"/>
          <w:szCs w:val="22"/>
        </w:rPr>
        <w:t>nformation</w:t>
      </w:r>
      <w:r w:rsidRPr="00C07E05">
        <w:rPr>
          <w:rFonts w:ascii="Arial" w:hAnsi="Arial" w:cs="Arial"/>
          <w:noProof/>
          <w:sz w:val="22"/>
          <w:szCs w:val="22"/>
        </w:rPr>
        <w:t xml:space="preserve"> to the Department of Licensing </w:t>
      </w:r>
      <w:r w:rsidR="005E75C1">
        <w:rPr>
          <w:rFonts w:ascii="Arial" w:hAnsi="Arial" w:cs="Arial"/>
          <w:noProof/>
          <w:sz w:val="22"/>
          <w:szCs w:val="22"/>
        </w:rPr>
        <w:t xml:space="preserve">and the Washington State Patrol Firearms Background Check Program </w:t>
      </w:r>
      <w:r w:rsidRPr="00C07E05">
        <w:rPr>
          <w:rFonts w:ascii="Arial" w:hAnsi="Arial" w:cs="Arial"/>
          <w:noProof/>
          <w:sz w:val="22"/>
          <w:szCs w:val="22"/>
        </w:rPr>
        <w:t>along with the date of conviction or commitment.) RCW 9.41.040, 9.41.047.</w:t>
      </w:r>
    </w:p>
    <w:p w14:paraId="30831B42" w14:textId="0751FE3D" w:rsidR="00760D9B" w:rsidRPr="00C07E05" w:rsidRDefault="00760D9B" w:rsidP="00487B42">
      <w:pPr>
        <w:tabs>
          <w:tab w:val="left" w:pos="7740"/>
        </w:tabs>
        <w:ind w:left="810" w:hanging="810"/>
        <w:rPr>
          <w:rFonts w:ascii="Arial" w:hAnsi="Arial" w:cs="Arial"/>
          <w:spacing w:val="-2"/>
          <w:sz w:val="22"/>
          <w:szCs w:val="22"/>
        </w:rPr>
      </w:pPr>
      <w:r w:rsidRPr="00224F27">
        <w:rPr>
          <w:rFonts w:ascii="Arial" w:hAnsi="Arial" w:cs="Arial"/>
          <w:b/>
          <w:noProof/>
          <w:sz w:val="22"/>
          <w:szCs w:val="22"/>
        </w:rPr>
        <w:t>5.5b</w:t>
      </w:r>
      <w:r w:rsidRPr="00C07E05">
        <w:rPr>
          <w:rFonts w:ascii="Arial" w:hAnsi="Arial" w:cs="Arial"/>
          <w:b/>
          <w:bCs/>
          <w:noProof/>
          <w:sz w:val="22"/>
          <w:szCs w:val="22"/>
        </w:rPr>
        <w:t xml:space="preserve"> </w:t>
      </w:r>
      <w:r w:rsidRPr="00224F27">
        <w:rPr>
          <w:rFonts w:ascii="Arial" w:hAnsi="Arial" w:cs="Arial"/>
          <w:b/>
          <w:noProof/>
          <w:sz w:val="22"/>
          <w:szCs w:val="22"/>
        </w:rPr>
        <w:t>[  ]</w:t>
      </w:r>
      <w:r w:rsidRPr="00C07E05">
        <w:rPr>
          <w:rFonts w:ascii="Arial" w:hAnsi="Arial" w:cs="Arial"/>
          <w:noProof/>
          <w:sz w:val="22"/>
          <w:szCs w:val="22"/>
        </w:rPr>
        <w:t xml:space="preserve"> </w:t>
      </w:r>
      <w:r w:rsidRPr="00224F27">
        <w:rPr>
          <w:rFonts w:ascii="Arial" w:hAnsi="Arial" w:cs="Arial"/>
          <w:b/>
          <w:bCs/>
          <w:noProof/>
          <w:sz w:val="22"/>
          <w:szCs w:val="22"/>
        </w:rPr>
        <w:t>Felony Firearm Offender Registration</w:t>
      </w:r>
      <w:r w:rsidR="00A84C4A">
        <w:rPr>
          <w:rFonts w:ascii="Arial" w:hAnsi="Arial" w:cs="Arial"/>
          <w:b/>
          <w:bCs/>
          <w:noProof/>
          <w:sz w:val="22"/>
          <w:szCs w:val="22"/>
        </w:rPr>
        <w:t xml:space="preserve">. </w:t>
      </w:r>
      <w:r w:rsidRPr="00C07E05">
        <w:rPr>
          <w:rFonts w:ascii="Arial" w:hAnsi="Arial" w:cs="Arial"/>
          <w:spacing w:val="-2"/>
          <w:sz w:val="22"/>
          <w:szCs w:val="22"/>
        </w:rPr>
        <w:t xml:space="preserve">The defendant is required to register as a felony firearm offender. The specific registration requirements are in the “Felony Firearm Offender Registration” attachment. </w:t>
      </w:r>
    </w:p>
    <w:p w14:paraId="30B9810E" w14:textId="77777777" w:rsidR="005D1CEF" w:rsidRPr="00487B42" w:rsidRDefault="005D1CEF" w:rsidP="00947E45">
      <w:pPr>
        <w:tabs>
          <w:tab w:val="left" w:pos="0"/>
          <w:tab w:val="left" w:pos="432"/>
          <w:tab w:val="left" w:pos="720"/>
          <w:tab w:val="left" w:leader="dot" w:pos="9792"/>
        </w:tabs>
        <w:suppressAutoHyphens/>
        <w:spacing w:before="80" w:after="60"/>
        <w:ind w:left="432" w:hanging="432"/>
        <w:rPr>
          <w:rFonts w:ascii="Arial" w:hAnsi="Arial" w:cs="Arial"/>
          <w:noProof/>
          <w:sz w:val="22"/>
          <w:szCs w:val="22"/>
        </w:rPr>
      </w:pPr>
      <w:r w:rsidRPr="000567B2">
        <w:rPr>
          <w:rFonts w:ascii="Arial" w:hAnsi="Arial" w:cs="Arial"/>
          <w:b/>
          <w:bCs/>
          <w:noProof/>
        </w:rPr>
        <w:t>D</w:t>
      </w:r>
      <w:r w:rsidRPr="00487B42">
        <w:rPr>
          <w:rFonts w:ascii="Arial" w:hAnsi="Arial" w:cs="Arial"/>
          <w:b/>
          <w:bCs/>
          <w:noProof/>
          <w:sz w:val="22"/>
          <w:szCs w:val="22"/>
        </w:rPr>
        <w:t>elete or cross off if not applicable:</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D1CEF" w:rsidRPr="00760D9B" w14:paraId="125096CB" w14:textId="77777777">
        <w:tc>
          <w:tcPr>
            <w:tcW w:w="9360" w:type="dxa"/>
            <w:tcBorders>
              <w:top w:val="single" w:sz="6" w:space="0" w:color="auto"/>
              <w:left w:val="single" w:sz="6" w:space="0" w:color="auto"/>
              <w:bottom w:val="single" w:sz="6" w:space="0" w:color="auto"/>
              <w:right w:val="single" w:sz="6" w:space="0" w:color="auto"/>
            </w:tcBorders>
          </w:tcPr>
          <w:p w14:paraId="5798B3E7" w14:textId="5896EEA4" w:rsidR="005D1CEF" w:rsidRPr="00760D9B" w:rsidRDefault="005D1CEF" w:rsidP="00D944CC">
            <w:pPr>
              <w:tabs>
                <w:tab w:val="left" w:pos="0"/>
                <w:tab w:val="left" w:pos="432"/>
                <w:tab w:val="left" w:pos="720"/>
              </w:tabs>
              <w:suppressAutoHyphens/>
              <w:spacing w:before="40"/>
              <w:ind w:left="432" w:hanging="547"/>
              <w:rPr>
                <w:rFonts w:ascii="Arial" w:hAnsi="Arial" w:cs="Arial"/>
                <w:noProof/>
                <w:sz w:val="22"/>
                <w:szCs w:val="22"/>
              </w:rPr>
            </w:pPr>
            <w:r w:rsidRPr="00760D9B">
              <w:rPr>
                <w:rFonts w:ascii="Arial" w:hAnsi="Arial" w:cs="Arial"/>
                <w:b/>
                <w:noProof/>
                <w:sz w:val="22"/>
                <w:szCs w:val="22"/>
              </w:rPr>
              <w:t>5.6</w:t>
            </w:r>
            <w:r w:rsidRPr="00760D9B">
              <w:rPr>
                <w:rFonts w:ascii="Arial" w:hAnsi="Arial" w:cs="Arial"/>
                <w:b/>
                <w:bCs/>
                <w:noProof/>
                <w:sz w:val="22"/>
                <w:szCs w:val="22"/>
              </w:rPr>
              <w:t xml:space="preserve"> </w:t>
            </w:r>
            <w:r w:rsidR="007556BB" w:rsidRPr="00760D9B">
              <w:rPr>
                <w:rFonts w:ascii="Arial" w:hAnsi="Arial" w:cs="Arial"/>
                <w:b/>
                <w:noProof/>
                <w:sz w:val="22"/>
                <w:szCs w:val="22"/>
              </w:rPr>
              <w:t>[  ]</w:t>
            </w:r>
            <w:r w:rsidR="007556BB" w:rsidRPr="00760D9B">
              <w:rPr>
                <w:rFonts w:ascii="Arial" w:hAnsi="Arial" w:cs="Arial"/>
                <w:noProof/>
                <w:sz w:val="22"/>
                <w:szCs w:val="22"/>
              </w:rPr>
              <w:t xml:space="preserve"> </w:t>
            </w:r>
            <w:r w:rsidRPr="00760D9B">
              <w:rPr>
                <w:rFonts w:ascii="Arial" w:hAnsi="Arial" w:cs="Arial"/>
                <w:b/>
                <w:bCs/>
                <w:noProof/>
                <w:sz w:val="22"/>
                <w:szCs w:val="22"/>
              </w:rPr>
              <w:t>Sex and Kidnapping Offender Registration</w:t>
            </w:r>
            <w:r w:rsidR="00A84C4A">
              <w:rPr>
                <w:rFonts w:ascii="Arial" w:hAnsi="Arial" w:cs="Arial"/>
                <w:b/>
                <w:noProof/>
                <w:sz w:val="22"/>
                <w:szCs w:val="22"/>
              </w:rPr>
              <w:t xml:space="preserve">. </w:t>
            </w:r>
            <w:r w:rsidRPr="00760D9B">
              <w:rPr>
                <w:rFonts w:ascii="Arial" w:hAnsi="Arial" w:cs="Arial"/>
                <w:noProof/>
                <w:sz w:val="22"/>
                <w:szCs w:val="22"/>
              </w:rPr>
              <w:t>RCW 9A.44.128, 9A.44.130, 10.01.200</w:t>
            </w:r>
            <w:r w:rsidR="00A84C4A">
              <w:rPr>
                <w:rFonts w:ascii="Arial" w:hAnsi="Arial" w:cs="Arial"/>
                <w:noProof/>
                <w:sz w:val="22"/>
                <w:szCs w:val="22"/>
              </w:rPr>
              <w:t xml:space="preserve">. </w:t>
            </w:r>
          </w:p>
          <w:p w14:paraId="183A7924" w14:textId="552FA028" w:rsidR="005D1CEF" w:rsidRPr="00760D9B" w:rsidRDefault="005D1CEF" w:rsidP="00EC3544">
            <w:pPr>
              <w:tabs>
                <w:tab w:val="left" w:pos="0"/>
                <w:tab w:val="left" w:pos="432"/>
                <w:tab w:val="left" w:pos="720"/>
              </w:tabs>
              <w:suppressAutoHyphens/>
              <w:spacing w:before="120"/>
              <w:ind w:left="432" w:hanging="432"/>
              <w:rPr>
                <w:rFonts w:ascii="Arial" w:hAnsi="Arial" w:cs="Arial"/>
                <w:noProof/>
                <w:sz w:val="22"/>
                <w:szCs w:val="22"/>
              </w:rPr>
            </w:pPr>
            <w:r w:rsidRPr="00760D9B">
              <w:rPr>
                <w:rFonts w:ascii="Arial" w:hAnsi="Arial" w:cs="Arial"/>
                <w:noProof/>
                <w:sz w:val="22"/>
                <w:szCs w:val="22"/>
              </w:rPr>
              <w:tab/>
            </w:r>
            <w:r w:rsidRPr="00760D9B">
              <w:rPr>
                <w:rFonts w:ascii="Arial" w:hAnsi="Arial" w:cs="Arial"/>
                <w:b/>
                <w:spacing w:val="-2"/>
                <w:sz w:val="22"/>
                <w:szCs w:val="22"/>
              </w:rPr>
              <w:t>1. General Applicability and Requirements</w:t>
            </w:r>
            <w:r w:rsidR="00A84C4A">
              <w:rPr>
                <w:rFonts w:ascii="Arial" w:hAnsi="Arial" w:cs="Arial"/>
                <w:b/>
                <w:spacing w:val="-2"/>
                <w:sz w:val="22"/>
                <w:szCs w:val="22"/>
              </w:rPr>
              <w:t xml:space="preserve">: </w:t>
            </w:r>
            <w:r w:rsidRPr="00760D9B">
              <w:rPr>
                <w:rFonts w:ascii="Arial" w:hAnsi="Arial" w:cs="Arial"/>
                <w:noProof/>
                <w:sz w:val="22"/>
                <w:szCs w:val="22"/>
              </w:rPr>
              <w:t>Because this crime involves a sex offense, or kidnapping offense involving a minor as defined in RCW 9A.44.128, you are required to register.</w:t>
            </w:r>
          </w:p>
          <w:p w14:paraId="164613DA" w14:textId="7B04FD23" w:rsidR="005D1CEF" w:rsidRPr="00760D9B" w:rsidRDefault="005D1CEF" w:rsidP="00EC3544">
            <w:pPr>
              <w:tabs>
                <w:tab w:val="left" w:pos="0"/>
                <w:tab w:val="left" w:pos="432"/>
                <w:tab w:val="left" w:pos="720"/>
              </w:tabs>
              <w:suppressAutoHyphens/>
              <w:spacing w:before="120"/>
              <w:ind w:left="432" w:hanging="14"/>
              <w:rPr>
                <w:rFonts w:ascii="Arial" w:hAnsi="Arial" w:cs="Arial"/>
                <w:noProof/>
                <w:sz w:val="22"/>
                <w:szCs w:val="22"/>
              </w:rPr>
            </w:pPr>
            <w:r w:rsidRPr="00760D9B">
              <w:rPr>
                <w:rFonts w:ascii="Arial" w:hAnsi="Arial" w:cs="Arial"/>
                <w:noProof/>
                <w:sz w:val="22"/>
                <w:szCs w:val="22"/>
              </w:rPr>
              <w:t>If you are a resident of Washington, you must register with the sheriff of the county of the state of Washington where you reside</w:t>
            </w:r>
            <w:r w:rsidR="00A84C4A">
              <w:rPr>
                <w:rFonts w:ascii="Arial" w:hAnsi="Arial" w:cs="Arial"/>
                <w:noProof/>
                <w:sz w:val="22"/>
                <w:szCs w:val="22"/>
              </w:rPr>
              <w:t xml:space="preserve">. </w:t>
            </w:r>
            <w:r w:rsidRPr="00760D9B">
              <w:rPr>
                <w:rFonts w:ascii="Arial" w:hAnsi="Arial" w:cs="Arial"/>
                <w:noProof/>
                <w:sz w:val="22"/>
                <w:szCs w:val="22"/>
              </w:rPr>
              <w:t xml:space="preserve">You must register within </w:t>
            </w:r>
            <w:r w:rsidR="00A84C4A">
              <w:rPr>
                <w:rFonts w:ascii="Arial" w:hAnsi="Arial" w:cs="Arial"/>
                <w:noProof/>
                <w:sz w:val="22"/>
                <w:szCs w:val="22"/>
              </w:rPr>
              <w:t>3</w:t>
            </w:r>
            <w:r w:rsidRPr="00760D9B">
              <w:rPr>
                <w:rFonts w:ascii="Arial" w:hAnsi="Arial" w:cs="Arial"/>
                <w:noProof/>
                <w:sz w:val="22"/>
                <w:szCs w:val="22"/>
              </w:rPr>
              <w:t xml:space="preserve"> business days of being sentenced unless you are in custody, in which case you must register at the time of your release w</w:t>
            </w:r>
            <w:r w:rsidR="00A931BC">
              <w:rPr>
                <w:rFonts w:ascii="Arial" w:hAnsi="Arial" w:cs="Arial"/>
                <w:noProof/>
                <w:sz w:val="22"/>
                <w:szCs w:val="22"/>
              </w:rPr>
              <w:t>i</w:t>
            </w:r>
            <w:r w:rsidRPr="00760D9B">
              <w:rPr>
                <w:rFonts w:ascii="Arial" w:hAnsi="Arial" w:cs="Arial"/>
                <w:noProof/>
                <w:sz w:val="22"/>
                <w:szCs w:val="22"/>
              </w:rPr>
              <w:t>th the person designated by the agency that has jurisdiction over you</w:t>
            </w:r>
            <w:r w:rsidR="00A84C4A">
              <w:rPr>
                <w:rFonts w:ascii="Arial" w:hAnsi="Arial" w:cs="Arial"/>
                <w:noProof/>
                <w:sz w:val="22"/>
                <w:szCs w:val="22"/>
              </w:rPr>
              <w:t xml:space="preserve">. </w:t>
            </w:r>
            <w:r w:rsidRPr="00760D9B">
              <w:rPr>
                <w:rFonts w:ascii="Arial" w:hAnsi="Arial" w:cs="Arial"/>
                <w:noProof/>
                <w:sz w:val="22"/>
                <w:szCs w:val="22"/>
              </w:rPr>
              <w:t xml:space="preserve">You must also register within </w:t>
            </w:r>
            <w:r w:rsidR="00A84C4A">
              <w:rPr>
                <w:rFonts w:ascii="Arial" w:hAnsi="Arial" w:cs="Arial"/>
                <w:noProof/>
                <w:sz w:val="22"/>
                <w:szCs w:val="22"/>
              </w:rPr>
              <w:t>3</w:t>
            </w:r>
            <w:r w:rsidRPr="00760D9B">
              <w:rPr>
                <w:rFonts w:ascii="Arial" w:hAnsi="Arial" w:cs="Arial"/>
                <w:noProof/>
                <w:sz w:val="22"/>
                <w:szCs w:val="22"/>
              </w:rPr>
              <w:t xml:space="preserve"> business days of your release with the sheriff of the county of the state of Washington where you will be residing.</w:t>
            </w:r>
          </w:p>
          <w:p w14:paraId="19744766" w14:textId="29BBB859" w:rsidR="005D1CEF" w:rsidRPr="00760D9B" w:rsidRDefault="005D1CEF" w:rsidP="007556BB">
            <w:pPr>
              <w:tabs>
                <w:tab w:val="left" w:pos="7740"/>
              </w:tabs>
              <w:spacing w:before="80"/>
              <w:ind w:left="418"/>
              <w:rPr>
                <w:rFonts w:ascii="Arial" w:hAnsi="Arial" w:cs="Arial"/>
                <w:spacing w:val="-2"/>
                <w:sz w:val="22"/>
                <w:szCs w:val="22"/>
              </w:rPr>
            </w:pPr>
            <w:r w:rsidRPr="00760D9B">
              <w:rPr>
                <w:rFonts w:ascii="Arial" w:hAnsi="Arial" w:cs="Arial"/>
                <w:spacing w:val="-2"/>
                <w:sz w:val="22"/>
                <w:szCs w:val="22"/>
              </w:rPr>
              <w:t>While in custody, if you are approved for partial confinement, you must register when you transfer to partial confinement with the person designated by the agency that has jurisdiction over you</w:t>
            </w:r>
            <w:r w:rsidR="00A84C4A">
              <w:rPr>
                <w:rFonts w:ascii="Arial" w:hAnsi="Arial" w:cs="Arial"/>
                <w:spacing w:val="-2"/>
                <w:sz w:val="22"/>
                <w:szCs w:val="22"/>
              </w:rPr>
              <w:t xml:space="preserve">. </w:t>
            </w:r>
            <w:r w:rsidRPr="00760D9B">
              <w:rPr>
                <w:rFonts w:ascii="Arial" w:hAnsi="Arial" w:cs="Arial"/>
                <w:spacing w:val="-2"/>
                <w:sz w:val="22"/>
                <w:szCs w:val="22"/>
              </w:rPr>
              <w:t xml:space="preserve">You must also register within </w:t>
            </w:r>
            <w:r w:rsidR="00A84C4A">
              <w:rPr>
                <w:rFonts w:ascii="Arial" w:hAnsi="Arial" w:cs="Arial"/>
                <w:spacing w:val="-2"/>
                <w:sz w:val="22"/>
                <w:szCs w:val="22"/>
              </w:rPr>
              <w:t>3</w:t>
            </w:r>
            <w:r w:rsidRPr="00760D9B">
              <w:rPr>
                <w:rFonts w:ascii="Arial" w:hAnsi="Arial" w:cs="Arial"/>
                <w:spacing w:val="-2"/>
                <w:sz w:val="22"/>
                <w:szCs w:val="22"/>
              </w:rPr>
              <w:t xml:space="preserve"> business days from the end of partial confinement or release from confinement with the sheriff of the county where you reside.</w:t>
            </w:r>
          </w:p>
          <w:p w14:paraId="1CE3C62F" w14:textId="18AD8B20" w:rsidR="005D1CEF" w:rsidRPr="00760D9B" w:rsidRDefault="005D1CEF" w:rsidP="007556BB">
            <w:pPr>
              <w:tabs>
                <w:tab w:val="left" w:pos="0"/>
                <w:tab w:val="left" w:pos="432"/>
                <w:tab w:val="left" w:pos="720"/>
              </w:tabs>
              <w:spacing w:before="80"/>
              <w:ind w:left="418"/>
              <w:rPr>
                <w:rFonts w:ascii="Arial" w:hAnsi="Arial" w:cs="Arial"/>
                <w:noProof/>
                <w:sz w:val="22"/>
                <w:szCs w:val="22"/>
              </w:rPr>
            </w:pPr>
            <w:r w:rsidRPr="00760D9B">
              <w:rPr>
                <w:rFonts w:ascii="Arial" w:hAnsi="Arial" w:cs="Arial"/>
                <w:spacing w:val="-2"/>
                <w:sz w:val="22"/>
                <w:szCs w:val="22"/>
              </w:rPr>
              <w:t>If you are not a resident of Washington but you are a student in Washington or you are employed in Washington or you carry on a vocation in Washington, you must register with the sheriff of the county of your school, place of employment, or vocation</w:t>
            </w:r>
            <w:r w:rsidR="00A84C4A">
              <w:rPr>
                <w:rFonts w:ascii="Arial" w:hAnsi="Arial" w:cs="Arial"/>
                <w:spacing w:val="-2"/>
                <w:sz w:val="22"/>
                <w:szCs w:val="22"/>
              </w:rPr>
              <w:t xml:space="preserve">. </w:t>
            </w:r>
            <w:r w:rsidRPr="00760D9B">
              <w:rPr>
                <w:rFonts w:ascii="Arial" w:hAnsi="Arial" w:cs="Arial"/>
                <w:spacing w:val="-2"/>
                <w:sz w:val="22"/>
                <w:szCs w:val="22"/>
              </w:rPr>
              <w:t xml:space="preserve">You must register within </w:t>
            </w:r>
            <w:r w:rsidR="00A84C4A">
              <w:rPr>
                <w:rFonts w:ascii="Arial" w:hAnsi="Arial" w:cs="Arial"/>
                <w:spacing w:val="-2"/>
                <w:sz w:val="22"/>
                <w:szCs w:val="22"/>
              </w:rPr>
              <w:t>3</w:t>
            </w:r>
            <w:r w:rsidRPr="00760D9B">
              <w:rPr>
                <w:rFonts w:ascii="Arial" w:hAnsi="Arial" w:cs="Arial"/>
                <w:spacing w:val="-2"/>
                <w:sz w:val="22"/>
                <w:szCs w:val="22"/>
              </w:rPr>
              <w:t xml:space="preserve"> business days of being sentenced unless you are in custody, in which case you must register at the time of your release with the person designated by the agency that has jurisdiction over you</w:t>
            </w:r>
            <w:r w:rsidR="00A84C4A">
              <w:rPr>
                <w:rFonts w:ascii="Arial" w:hAnsi="Arial" w:cs="Arial"/>
                <w:spacing w:val="-2"/>
                <w:sz w:val="22"/>
                <w:szCs w:val="22"/>
              </w:rPr>
              <w:t xml:space="preserve">. </w:t>
            </w:r>
            <w:r w:rsidRPr="00760D9B">
              <w:rPr>
                <w:rFonts w:ascii="Arial" w:hAnsi="Arial" w:cs="Arial"/>
                <w:spacing w:val="-2"/>
                <w:sz w:val="22"/>
                <w:szCs w:val="22"/>
              </w:rPr>
              <w:t xml:space="preserve">You must also register within </w:t>
            </w:r>
            <w:r w:rsidR="00A84C4A">
              <w:rPr>
                <w:rFonts w:ascii="Arial" w:hAnsi="Arial" w:cs="Arial"/>
                <w:spacing w:val="-2"/>
                <w:sz w:val="22"/>
                <w:szCs w:val="22"/>
              </w:rPr>
              <w:t>3</w:t>
            </w:r>
            <w:r w:rsidRPr="00760D9B">
              <w:rPr>
                <w:rFonts w:ascii="Arial" w:hAnsi="Arial" w:cs="Arial"/>
                <w:spacing w:val="-2"/>
                <w:sz w:val="22"/>
                <w:szCs w:val="22"/>
              </w:rPr>
              <w:t xml:space="preserve"> business days of your release with the sheriff of the county of your school, where you are employed, or where you carry on a vocation.</w:t>
            </w:r>
          </w:p>
          <w:p w14:paraId="6936C067" w14:textId="219BF4C4" w:rsidR="005D1CEF" w:rsidRPr="00760D9B" w:rsidRDefault="005D1CEF" w:rsidP="00AB662E">
            <w:pPr>
              <w:tabs>
                <w:tab w:val="left" w:pos="0"/>
                <w:tab w:val="left" w:pos="432"/>
                <w:tab w:val="left" w:pos="720"/>
              </w:tabs>
              <w:suppressAutoHyphens/>
              <w:spacing w:before="120"/>
              <w:ind w:left="432" w:hanging="432"/>
              <w:rPr>
                <w:rFonts w:ascii="Arial" w:hAnsi="Arial" w:cs="Arial"/>
                <w:spacing w:val="-2"/>
                <w:sz w:val="22"/>
                <w:szCs w:val="22"/>
              </w:rPr>
            </w:pPr>
            <w:r w:rsidRPr="00760D9B">
              <w:rPr>
                <w:rFonts w:ascii="Arial" w:hAnsi="Arial" w:cs="Arial"/>
                <w:noProof/>
                <w:sz w:val="22"/>
                <w:szCs w:val="22"/>
              </w:rPr>
              <w:tab/>
            </w:r>
            <w:r w:rsidRPr="00760D9B">
              <w:rPr>
                <w:rFonts w:ascii="Arial" w:hAnsi="Arial" w:cs="Arial"/>
                <w:b/>
                <w:spacing w:val="-2"/>
                <w:sz w:val="22"/>
                <w:szCs w:val="22"/>
              </w:rPr>
              <w:t>2</w:t>
            </w:r>
            <w:r w:rsidR="00A84C4A">
              <w:rPr>
                <w:rFonts w:ascii="Arial" w:hAnsi="Arial" w:cs="Arial"/>
                <w:b/>
                <w:spacing w:val="-2"/>
                <w:sz w:val="22"/>
                <w:szCs w:val="22"/>
              </w:rPr>
              <w:t xml:space="preserve">. </w:t>
            </w:r>
            <w:r w:rsidRPr="00760D9B">
              <w:rPr>
                <w:rFonts w:ascii="Arial" w:hAnsi="Arial" w:cs="Arial"/>
                <w:b/>
                <w:spacing w:val="-2"/>
                <w:sz w:val="22"/>
                <w:szCs w:val="22"/>
              </w:rPr>
              <w:t>Offenders Who are New Residents, Temporary Residents, or Returning Washington Residents</w:t>
            </w:r>
            <w:r w:rsidR="00A84C4A">
              <w:rPr>
                <w:rFonts w:ascii="Arial" w:hAnsi="Arial" w:cs="Arial"/>
                <w:b/>
                <w:spacing w:val="-2"/>
                <w:sz w:val="22"/>
                <w:szCs w:val="22"/>
              </w:rPr>
              <w:t xml:space="preserve">: </w:t>
            </w:r>
            <w:r w:rsidRPr="00760D9B">
              <w:rPr>
                <w:rFonts w:ascii="Arial" w:hAnsi="Arial" w:cs="Arial"/>
                <w:noProof/>
                <w:sz w:val="22"/>
                <w:szCs w:val="22"/>
              </w:rPr>
              <w:t xml:space="preserve">If you move to Washington or if you leave this state following your sentencing or release from custody but later move back to Washington, you must register within </w:t>
            </w:r>
            <w:r w:rsidR="00A84C4A">
              <w:rPr>
                <w:rFonts w:ascii="Arial" w:hAnsi="Arial" w:cs="Arial"/>
                <w:noProof/>
                <w:sz w:val="22"/>
                <w:szCs w:val="22"/>
              </w:rPr>
              <w:t>3</w:t>
            </w:r>
            <w:r w:rsidRPr="00760D9B">
              <w:rPr>
                <w:rFonts w:ascii="Arial" w:hAnsi="Arial" w:cs="Arial"/>
                <w:noProof/>
                <w:sz w:val="22"/>
                <w:szCs w:val="22"/>
              </w:rPr>
              <w:t xml:space="preserve"> business days after moving to this state. </w:t>
            </w:r>
            <w:r w:rsidRPr="00760D9B">
              <w:rPr>
                <w:rFonts w:ascii="Arial" w:hAnsi="Arial" w:cs="Arial"/>
                <w:spacing w:val="-2"/>
                <w:sz w:val="22"/>
                <w:szCs w:val="22"/>
              </w:rPr>
              <w:t>If you leave this state following your sentencing or relea</w:t>
            </w:r>
            <w:bookmarkStart w:id="4" w:name="_GoBack"/>
            <w:bookmarkEnd w:id="4"/>
            <w:r w:rsidRPr="00760D9B">
              <w:rPr>
                <w:rFonts w:ascii="Arial" w:hAnsi="Arial" w:cs="Arial"/>
                <w:spacing w:val="-2"/>
                <w:sz w:val="22"/>
                <w:szCs w:val="22"/>
              </w:rPr>
              <w:t xml:space="preserve">se from custody but later while not a resident of Washington you become employed in Washington, carry on a vocation in Washington, or attend school in Washington, you must register within </w:t>
            </w:r>
            <w:r w:rsidR="00A84C4A">
              <w:rPr>
                <w:rFonts w:ascii="Arial" w:hAnsi="Arial" w:cs="Arial"/>
                <w:spacing w:val="-2"/>
                <w:sz w:val="22"/>
                <w:szCs w:val="22"/>
              </w:rPr>
              <w:t>3</w:t>
            </w:r>
            <w:r w:rsidRPr="00760D9B">
              <w:rPr>
                <w:rFonts w:ascii="Arial" w:hAnsi="Arial" w:cs="Arial"/>
                <w:spacing w:val="-2"/>
                <w:sz w:val="22"/>
                <w:szCs w:val="22"/>
              </w:rPr>
              <w:t xml:space="preserve"> business days after starting school in this state or becoming employed or carrying out a vocation in this state</w:t>
            </w:r>
            <w:r w:rsidR="00A84C4A">
              <w:rPr>
                <w:rFonts w:ascii="Arial" w:hAnsi="Arial" w:cs="Arial"/>
                <w:spacing w:val="-2"/>
                <w:sz w:val="22"/>
                <w:szCs w:val="22"/>
              </w:rPr>
              <w:t xml:space="preserve">. </w:t>
            </w:r>
            <w:r w:rsidRPr="00760D9B">
              <w:rPr>
                <w:rFonts w:ascii="Arial" w:hAnsi="Arial" w:cs="Arial"/>
                <w:sz w:val="22"/>
                <w:szCs w:val="22"/>
              </w:rPr>
              <w:t xml:space="preserve">If you are visiting and intend to reside or be present 10 or more days in Washington, then you must register the location </w:t>
            </w:r>
            <w:r w:rsidRPr="00760D9B">
              <w:rPr>
                <w:rFonts w:ascii="Arial" w:hAnsi="Arial" w:cs="Arial"/>
                <w:sz w:val="22"/>
                <w:szCs w:val="22"/>
              </w:rPr>
              <w:lastRenderedPageBreak/>
              <w:t xml:space="preserve">where you plan to stay or your temporary address with the sheriff of each county where you will be staying within </w:t>
            </w:r>
            <w:r w:rsidR="00A84C4A">
              <w:rPr>
                <w:rFonts w:ascii="Arial" w:hAnsi="Arial" w:cs="Arial"/>
                <w:sz w:val="22"/>
                <w:szCs w:val="22"/>
              </w:rPr>
              <w:t>3</w:t>
            </w:r>
            <w:r w:rsidRPr="00760D9B">
              <w:rPr>
                <w:rFonts w:ascii="Arial" w:hAnsi="Arial" w:cs="Arial"/>
                <w:sz w:val="22"/>
                <w:szCs w:val="22"/>
              </w:rPr>
              <w:t xml:space="preserve"> business days of your arrival.</w:t>
            </w:r>
          </w:p>
          <w:p w14:paraId="74802C9F" w14:textId="7709D326" w:rsidR="005D1CEF" w:rsidRPr="00760D9B" w:rsidRDefault="005D1CEF">
            <w:pPr>
              <w:tabs>
                <w:tab w:val="left" w:pos="0"/>
                <w:tab w:val="left" w:pos="432"/>
                <w:tab w:val="left" w:pos="720"/>
              </w:tabs>
              <w:suppressAutoHyphens/>
              <w:spacing w:before="120"/>
              <w:ind w:left="432" w:hanging="432"/>
              <w:rPr>
                <w:rFonts w:ascii="Arial" w:hAnsi="Arial" w:cs="Arial"/>
                <w:noProof/>
                <w:sz w:val="22"/>
                <w:szCs w:val="22"/>
              </w:rPr>
            </w:pPr>
            <w:r w:rsidRPr="00760D9B">
              <w:rPr>
                <w:rFonts w:ascii="Arial" w:hAnsi="Arial" w:cs="Arial"/>
                <w:noProof/>
                <w:sz w:val="22"/>
                <w:szCs w:val="22"/>
              </w:rPr>
              <w:tab/>
            </w:r>
            <w:r w:rsidRPr="00760D9B">
              <w:rPr>
                <w:rFonts w:ascii="Arial" w:hAnsi="Arial" w:cs="Arial"/>
                <w:b/>
                <w:spacing w:val="-2"/>
                <w:sz w:val="22"/>
                <w:szCs w:val="22"/>
              </w:rPr>
              <w:t>3</w:t>
            </w:r>
            <w:r w:rsidR="00A84C4A">
              <w:rPr>
                <w:rFonts w:ascii="Arial" w:hAnsi="Arial" w:cs="Arial"/>
                <w:b/>
                <w:spacing w:val="-2"/>
                <w:sz w:val="22"/>
                <w:szCs w:val="22"/>
              </w:rPr>
              <w:t xml:space="preserve">. </w:t>
            </w:r>
            <w:r w:rsidRPr="00760D9B">
              <w:rPr>
                <w:rFonts w:ascii="Arial" w:hAnsi="Arial" w:cs="Arial"/>
                <w:b/>
                <w:spacing w:val="-2"/>
                <w:sz w:val="22"/>
                <w:szCs w:val="22"/>
              </w:rPr>
              <w:t>Change of Residence Within State</w:t>
            </w:r>
            <w:r w:rsidR="00A84C4A">
              <w:rPr>
                <w:rFonts w:ascii="Arial" w:hAnsi="Arial" w:cs="Arial"/>
                <w:b/>
                <w:spacing w:val="-2"/>
                <w:sz w:val="22"/>
                <w:szCs w:val="22"/>
              </w:rPr>
              <w:t xml:space="preserve">: </w:t>
            </w:r>
            <w:r w:rsidRPr="00760D9B">
              <w:rPr>
                <w:rFonts w:ascii="Arial" w:hAnsi="Arial" w:cs="Arial"/>
                <w:noProof/>
                <w:sz w:val="22"/>
                <w:szCs w:val="22"/>
              </w:rPr>
              <w:t xml:space="preserve">If you change your residence within a county, you must provide, by certified mail, with return receipt requested or in peson, signed written notice of your change of residence to the sheriff within </w:t>
            </w:r>
            <w:r w:rsidR="00A84C4A">
              <w:rPr>
                <w:rFonts w:ascii="Arial" w:hAnsi="Arial" w:cs="Arial"/>
                <w:noProof/>
                <w:sz w:val="22"/>
                <w:szCs w:val="22"/>
              </w:rPr>
              <w:t>3</w:t>
            </w:r>
            <w:r w:rsidRPr="00760D9B">
              <w:rPr>
                <w:rFonts w:ascii="Arial" w:hAnsi="Arial" w:cs="Arial"/>
                <w:noProof/>
                <w:sz w:val="22"/>
                <w:szCs w:val="22"/>
              </w:rPr>
              <w:t xml:space="preserve"> business days of moving</w:t>
            </w:r>
            <w:r w:rsidR="00A84C4A">
              <w:rPr>
                <w:rFonts w:ascii="Arial" w:hAnsi="Arial" w:cs="Arial"/>
                <w:noProof/>
                <w:sz w:val="22"/>
                <w:szCs w:val="22"/>
              </w:rPr>
              <w:t xml:space="preserve">. </w:t>
            </w:r>
            <w:r w:rsidRPr="00760D9B">
              <w:rPr>
                <w:rFonts w:ascii="Arial" w:hAnsi="Arial" w:cs="Arial"/>
                <w:noProof/>
                <w:sz w:val="22"/>
                <w:szCs w:val="22"/>
              </w:rPr>
              <w:t xml:space="preserve">If you change your residence to a new county within this state, you must register with the sheriff of the new county within </w:t>
            </w:r>
            <w:r w:rsidR="00A84C4A">
              <w:rPr>
                <w:rFonts w:ascii="Arial" w:hAnsi="Arial" w:cs="Arial"/>
                <w:noProof/>
                <w:sz w:val="22"/>
                <w:szCs w:val="22"/>
              </w:rPr>
              <w:t>3</w:t>
            </w:r>
            <w:r w:rsidRPr="00760D9B">
              <w:rPr>
                <w:rFonts w:ascii="Arial" w:hAnsi="Arial" w:cs="Arial"/>
                <w:noProof/>
                <w:sz w:val="22"/>
                <w:szCs w:val="22"/>
              </w:rPr>
              <w:t xml:space="preserve"> business days of moving. Also within </w:t>
            </w:r>
            <w:r w:rsidR="00A84C4A">
              <w:rPr>
                <w:rFonts w:ascii="Arial" w:hAnsi="Arial" w:cs="Arial"/>
                <w:noProof/>
                <w:sz w:val="22"/>
                <w:szCs w:val="22"/>
              </w:rPr>
              <w:t>3</w:t>
            </w:r>
            <w:r w:rsidRPr="00760D9B">
              <w:rPr>
                <w:rFonts w:ascii="Arial" w:hAnsi="Arial" w:cs="Arial"/>
                <w:noProof/>
                <w:sz w:val="22"/>
                <w:szCs w:val="22"/>
              </w:rPr>
              <w:t xml:space="preserve"> business days, you must provide, by certified mail, with return receipt requested or in person, signed written notice of your change of address to the sheriff of the county where you last registered. </w:t>
            </w:r>
          </w:p>
          <w:p w14:paraId="743CBD9B" w14:textId="4EF651BD" w:rsidR="005D1CEF" w:rsidRPr="00760D9B" w:rsidRDefault="005D1CEF">
            <w:pPr>
              <w:tabs>
                <w:tab w:val="left" w:pos="0"/>
                <w:tab w:val="left" w:pos="432"/>
                <w:tab w:val="left" w:pos="720"/>
              </w:tabs>
              <w:suppressAutoHyphens/>
              <w:spacing w:before="120"/>
              <w:ind w:left="432" w:hanging="432"/>
              <w:rPr>
                <w:rFonts w:ascii="Arial" w:hAnsi="Arial" w:cs="Arial"/>
                <w:sz w:val="22"/>
                <w:szCs w:val="22"/>
              </w:rPr>
            </w:pPr>
            <w:r w:rsidRPr="00760D9B">
              <w:rPr>
                <w:rFonts w:ascii="Arial" w:hAnsi="Arial" w:cs="Arial"/>
                <w:sz w:val="22"/>
                <w:szCs w:val="22"/>
              </w:rPr>
              <w:tab/>
            </w:r>
            <w:r w:rsidRPr="00760D9B">
              <w:rPr>
                <w:rFonts w:ascii="Arial" w:hAnsi="Arial" w:cs="Arial"/>
                <w:b/>
                <w:sz w:val="22"/>
                <w:szCs w:val="22"/>
              </w:rPr>
              <w:t>4</w:t>
            </w:r>
            <w:r w:rsidR="00A84C4A">
              <w:rPr>
                <w:rFonts w:ascii="Arial" w:hAnsi="Arial" w:cs="Arial"/>
                <w:b/>
                <w:sz w:val="22"/>
                <w:szCs w:val="22"/>
              </w:rPr>
              <w:t xml:space="preserve">. </w:t>
            </w:r>
            <w:r w:rsidRPr="00760D9B">
              <w:rPr>
                <w:rFonts w:ascii="Arial" w:hAnsi="Arial" w:cs="Arial"/>
                <w:b/>
                <w:sz w:val="22"/>
                <w:szCs w:val="22"/>
              </w:rPr>
              <w:t xml:space="preserve">Leaving the State or Moving to Another State: </w:t>
            </w:r>
            <w:r w:rsidRPr="00760D9B">
              <w:rPr>
                <w:rFonts w:ascii="Arial" w:hAnsi="Arial" w:cs="Arial"/>
                <w:sz w:val="22"/>
                <w:szCs w:val="22"/>
              </w:rPr>
              <w:t xml:space="preserve">If you move to another state, or if you work, carry on a vocation, or attend school in another state you must register a new address, fingerprints, and photograph with the new state within </w:t>
            </w:r>
            <w:r w:rsidR="00A84C4A">
              <w:rPr>
                <w:rFonts w:ascii="Arial" w:hAnsi="Arial" w:cs="Arial"/>
                <w:sz w:val="22"/>
                <w:szCs w:val="22"/>
              </w:rPr>
              <w:t>3</w:t>
            </w:r>
            <w:r w:rsidRPr="00760D9B">
              <w:rPr>
                <w:rFonts w:ascii="Arial" w:hAnsi="Arial" w:cs="Arial"/>
                <w:sz w:val="22"/>
                <w:szCs w:val="22"/>
              </w:rPr>
              <w:t xml:space="preserve"> business days after establishing residence, or after beginning to work, carry on a vocation, or attend school in the new state</w:t>
            </w:r>
            <w:r w:rsidR="00A84C4A">
              <w:rPr>
                <w:rFonts w:ascii="Arial" w:hAnsi="Arial" w:cs="Arial"/>
                <w:sz w:val="22"/>
                <w:szCs w:val="22"/>
              </w:rPr>
              <w:t xml:space="preserve">. </w:t>
            </w:r>
            <w:r w:rsidRPr="00760D9B">
              <w:rPr>
                <w:rFonts w:ascii="Arial" w:hAnsi="Arial" w:cs="Arial"/>
                <w:sz w:val="22"/>
                <w:szCs w:val="22"/>
              </w:rPr>
              <w:t xml:space="preserve">If you move out of the state, you must also send written notice within </w:t>
            </w:r>
            <w:r w:rsidR="00A84C4A">
              <w:rPr>
                <w:rFonts w:ascii="Arial" w:hAnsi="Arial" w:cs="Arial"/>
                <w:sz w:val="22"/>
                <w:szCs w:val="22"/>
              </w:rPr>
              <w:t>3</w:t>
            </w:r>
            <w:r w:rsidRPr="00760D9B">
              <w:rPr>
                <w:rFonts w:ascii="Arial" w:hAnsi="Arial" w:cs="Arial"/>
                <w:sz w:val="22"/>
                <w:szCs w:val="22"/>
              </w:rPr>
              <w:t xml:space="preserve"> business days of moving to the new state or to a foreign country to the county sheriff with whom you last registered in Washington State.</w:t>
            </w:r>
          </w:p>
          <w:p w14:paraId="5942C83C" w14:textId="5AAAA017" w:rsidR="005D1CEF" w:rsidRPr="00760D9B" w:rsidRDefault="005D1CEF" w:rsidP="00AB662E">
            <w:pPr>
              <w:pStyle w:val="BodyText2"/>
              <w:spacing w:before="120" w:after="0" w:line="240" w:lineRule="auto"/>
              <w:ind w:left="432"/>
              <w:rPr>
                <w:rFonts w:ascii="Arial" w:hAnsi="Arial" w:cs="Arial"/>
                <w:sz w:val="22"/>
                <w:szCs w:val="22"/>
              </w:rPr>
            </w:pPr>
            <w:r w:rsidRPr="00760D9B">
              <w:rPr>
                <w:rFonts w:ascii="Arial" w:hAnsi="Arial" w:cs="Arial"/>
                <w:b/>
                <w:sz w:val="22"/>
                <w:szCs w:val="22"/>
              </w:rPr>
              <w:t>5</w:t>
            </w:r>
            <w:r w:rsidR="00A84C4A">
              <w:rPr>
                <w:rFonts w:ascii="Arial" w:hAnsi="Arial" w:cs="Arial"/>
                <w:b/>
                <w:sz w:val="22"/>
                <w:szCs w:val="22"/>
              </w:rPr>
              <w:t xml:space="preserve">. </w:t>
            </w:r>
            <w:r w:rsidRPr="00760D9B">
              <w:rPr>
                <w:rFonts w:ascii="Arial" w:hAnsi="Arial" w:cs="Arial"/>
                <w:b/>
                <w:sz w:val="22"/>
                <w:szCs w:val="22"/>
              </w:rPr>
              <w:t>Travel Outside the United States</w:t>
            </w:r>
            <w:r w:rsidR="00A84C4A">
              <w:rPr>
                <w:rFonts w:ascii="Arial" w:hAnsi="Arial" w:cs="Arial"/>
                <w:b/>
                <w:sz w:val="22"/>
                <w:szCs w:val="22"/>
              </w:rPr>
              <w:t xml:space="preserve">: </w:t>
            </w:r>
            <w:r w:rsidRPr="00760D9B">
              <w:rPr>
                <w:rFonts w:ascii="Arial" w:hAnsi="Arial" w:cs="Arial"/>
                <w:sz w:val="22"/>
                <w:szCs w:val="22"/>
              </w:rPr>
              <w:t>If you intend to travel outside the United States, you must provide signed written notice of the details of your plan to travel out of the country to the sheriff of the county where you are registered</w:t>
            </w:r>
            <w:r w:rsidR="00A84C4A">
              <w:rPr>
                <w:rFonts w:ascii="Arial" w:hAnsi="Arial" w:cs="Arial"/>
                <w:sz w:val="22"/>
                <w:szCs w:val="22"/>
              </w:rPr>
              <w:t xml:space="preserve">. </w:t>
            </w:r>
            <w:r w:rsidRPr="00760D9B">
              <w:rPr>
                <w:rFonts w:ascii="Arial" w:hAnsi="Arial" w:cs="Arial"/>
                <w:sz w:val="22"/>
                <w:szCs w:val="22"/>
              </w:rPr>
              <w:t xml:space="preserve">Notice must be provided at least 21 days before you travel. Notice may be provided to the sheriff by certified mail, with return receipt requested, or in person. </w:t>
            </w:r>
          </w:p>
          <w:p w14:paraId="72089969" w14:textId="1BDCB2B7" w:rsidR="005D1CEF" w:rsidRPr="00760D9B" w:rsidRDefault="005D1CEF">
            <w:pPr>
              <w:pStyle w:val="BodyText2"/>
              <w:spacing w:before="120" w:after="0" w:line="240" w:lineRule="auto"/>
              <w:ind w:left="432"/>
              <w:rPr>
                <w:rFonts w:ascii="Arial" w:hAnsi="Arial" w:cs="Arial"/>
                <w:sz w:val="22"/>
                <w:szCs w:val="22"/>
              </w:rPr>
            </w:pPr>
            <w:r w:rsidRPr="00760D9B">
              <w:rPr>
                <w:rFonts w:ascii="Arial" w:hAnsi="Arial" w:cs="Arial"/>
                <w:sz w:val="22"/>
                <w:szCs w:val="22"/>
              </w:rPr>
              <w:t xml:space="preserve">If you cancel or postpone this travel, you must notify the sheriff within </w:t>
            </w:r>
            <w:r w:rsidR="00A84C4A">
              <w:rPr>
                <w:rFonts w:ascii="Arial" w:hAnsi="Arial" w:cs="Arial"/>
                <w:sz w:val="22"/>
                <w:szCs w:val="22"/>
              </w:rPr>
              <w:t>3</w:t>
            </w:r>
            <w:r w:rsidRPr="00760D9B">
              <w:rPr>
                <w:rFonts w:ascii="Arial" w:hAnsi="Arial" w:cs="Arial"/>
                <w:sz w:val="22"/>
                <w:szCs w:val="22"/>
              </w:rPr>
              <w:t xml:space="preserve"> days of canceling or postponing your travel or on the departure date you provide in your notice, whichever is earlier</w:t>
            </w:r>
            <w:r w:rsidR="00A84C4A">
              <w:rPr>
                <w:rFonts w:ascii="Arial" w:hAnsi="Arial" w:cs="Arial"/>
                <w:sz w:val="22"/>
                <w:szCs w:val="22"/>
              </w:rPr>
              <w:t xml:space="preserve">. </w:t>
            </w:r>
          </w:p>
          <w:p w14:paraId="4EF23566" w14:textId="7CC0CD1A" w:rsidR="005D1CEF" w:rsidRPr="00760D9B" w:rsidRDefault="005D1CEF">
            <w:pPr>
              <w:pStyle w:val="BodyText2"/>
              <w:spacing w:before="120" w:after="0" w:line="240" w:lineRule="auto"/>
              <w:ind w:left="432"/>
              <w:rPr>
                <w:rFonts w:ascii="Arial" w:hAnsi="Arial" w:cs="Arial"/>
                <w:spacing w:val="-2"/>
                <w:sz w:val="22"/>
                <w:szCs w:val="22"/>
              </w:rPr>
            </w:pPr>
            <w:r w:rsidRPr="00760D9B">
              <w:rPr>
                <w:rFonts w:ascii="Arial" w:hAnsi="Arial" w:cs="Arial"/>
                <w:sz w:val="22"/>
                <w:szCs w:val="22"/>
              </w:rPr>
              <w:t>If you travel routinely across international borders for work, or if you must travel unexpectedly due to a family or work emergency, you must personally notify the sheriff at least 24 hours before you travel</w:t>
            </w:r>
            <w:r w:rsidR="00A84C4A">
              <w:rPr>
                <w:rFonts w:ascii="Arial" w:hAnsi="Arial" w:cs="Arial"/>
                <w:sz w:val="22"/>
                <w:szCs w:val="22"/>
              </w:rPr>
              <w:t xml:space="preserve">. </w:t>
            </w:r>
            <w:r w:rsidRPr="00760D9B">
              <w:rPr>
                <w:rFonts w:ascii="Arial" w:hAnsi="Arial" w:cs="Arial"/>
                <w:sz w:val="22"/>
                <w:szCs w:val="22"/>
              </w:rPr>
              <w:t>You must explain to the sheriff in writing why it is impractical for you to comply with the notice required by RCW 9A.44.130(3).</w:t>
            </w:r>
          </w:p>
          <w:p w14:paraId="3CF76565" w14:textId="5ECC89CA" w:rsidR="005D1CEF" w:rsidRPr="00760D9B" w:rsidRDefault="005D1CEF">
            <w:pPr>
              <w:tabs>
                <w:tab w:val="left" w:pos="0"/>
                <w:tab w:val="left" w:pos="432"/>
                <w:tab w:val="left" w:pos="720"/>
              </w:tabs>
              <w:suppressAutoHyphens/>
              <w:spacing w:before="120"/>
              <w:ind w:left="432" w:hanging="432"/>
              <w:rPr>
                <w:rFonts w:ascii="Arial" w:hAnsi="Arial" w:cs="Arial"/>
                <w:spacing w:val="-2"/>
                <w:sz w:val="22"/>
                <w:szCs w:val="22"/>
              </w:rPr>
            </w:pPr>
            <w:r w:rsidRPr="00760D9B">
              <w:rPr>
                <w:rFonts w:ascii="Arial" w:hAnsi="Arial" w:cs="Arial"/>
                <w:noProof/>
                <w:sz w:val="22"/>
                <w:szCs w:val="22"/>
              </w:rPr>
              <w:tab/>
            </w:r>
            <w:r w:rsidRPr="00760D9B">
              <w:rPr>
                <w:rFonts w:ascii="Arial" w:hAnsi="Arial" w:cs="Arial"/>
                <w:b/>
                <w:sz w:val="22"/>
                <w:szCs w:val="22"/>
              </w:rPr>
              <w:t>6</w:t>
            </w:r>
            <w:r w:rsidR="00A84C4A">
              <w:rPr>
                <w:rFonts w:ascii="Arial" w:hAnsi="Arial" w:cs="Arial"/>
                <w:b/>
                <w:sz w:val="22"/>
                <w:szCs w:val="22"/>
              </w:rPr>
              <w:t xml:space="preserve">. </w:t>
            </w:r>
            <w:r w:rsidRPr="00760D9B">
              <w:rPr>
                <w:rFonts w:ascii="Arial" w:hAnsi="Arial" w:cs="Arial"/>
                <w:b/>
                <w:sz w:val="22"/>
                <w:szCs w:val="22"/>
              </w:rPr>
              <w:t>Notification Requirement When Enrolling in or Employed by a Public or Private Institution of Higher Education or Common School (K-12)</w:t>
            </w:r>
            <w:r w:rsidR="00A84C4A">
              <w:rPr>
                <w:rFonts w:ascii="Arial" w:hAnsi="Arial" w:cs="Arial"/>
                <w:b/>
                <w:sz w:val="22"/>
                <w:szCs w:val="22"/>
              </w:rPr>
              <w:t xml:space="preserve">: </w:t>
            </w:r>
            <w:r w:rsidRPr="00760D9B">
              <w:rPr>
                <w:rFonts w:ascii="Arial" w:hAnsi="Arial" w:cs="Arial"/>
                <w:sz w:val="22"/>
                <w:szCs w:val="22"/>
              </w:rPr>
              <w:t>You must give notice to the</w:t>
            </w:r>
            <w:r w:rsidRPr="00760D9B">
              <w:rPr>
                <w:rFonts w:ascii="Arial" w:hAnsi="Arial" w:cs="Arial"/>
                <w:spacing w:val="-2"/>
                <w:sz w:val="22"/>
                <w:szCs w:val="22"/>
              </w:rPr>
              <w:t xml:space="preserve"> sheriff of the county where you are registered within </w:t>
            </w:r>
            <w:r w:rsidR="00A84C4A">
              <w:rPr>
                <w:rFonts w:ascii="Arial" w:hAnsi="Arial" w:cs="Arial"/>
                <w:spacing w:val="-2"/>
                <w:sz w:val="22"/>
                <w:szCs w:val="22"/>
              </w:rPr>
              <w:t>3</w:t>
            </w:r>
            <w:r w:rsidRPr="00760D9B">
              <w:rPr>
                <w:rFonts w:ascii="Arial" w:hAnsi="Arial" w:cs="Arial"/>
                <w:spacing w:val="-2"/>
                <w:sz w:val="22"/>
                <w:szCs w:val="22"/>
              </w:rPr>
              <w:t xml:space="preserve"> business days:</w:t>
            </w:r>
          </w:p>
          <w:p w14:paraId="79F99746" w14:textId="77777777" w:rsidR="005D1CEF" w:rsidRPr="00760D9B" w:rsidRDefault="005D1CEF" w:rsidP="00947E45">
            <w:pPr>
              <w:tabs>
                <w:tab w:val="left" w:pos="0"/>
                <w:tab w:val="left" w:pos="720"/>
              </w:tabs>
              <w:suppressAutoHyphens/>
              <w:ind w:left="708" w:hanging="12"/>
              <w:rPr>
                <w:rFonts w:ascii="Arial" w:hAnsi="Arial" w:cs="Arial"/>
                <w:spacing w:val="-2"/>
                <w:sz w:val="22"/>
                <w:szCs w:val="22"/>
              </w:rPr>
            </w:pPr>
            <w:r w:rsidRPr="00760D9B">
              <w:rPr>
                <w:rFonts w:ascii="Arial" w:hAnsi="Arial" w:cs="Arial"/>
                <w:spacing w:val="-2"/>
                <w:sz w:val="22"/>
                <w:szCs w:val="22"/>
              </w:rPr>
              <w:t>i) before arriving at a school or institution of higher education to attend classes;</w:t>
            </w:r>
          </w:p>
          <w:p w14:paraId="772D527C" w14:textId="77777777" w:rsidR="005D1CEF" w:rsidRPr="00760D9B" w:rsidRDefault="005D1CEF" w:rsidP="00947E45">
            <w:pPr>
              <w:tabs>
                <w:tab w:val="left" w:pos="0"/>
                <w:tab w:val="left" w:pos="432"/>
                <w:tab w:val="left" w:pos="720"/>
              </w:tabs>
              <w:suppressAutoHyphens/>
              <w:ind w:left="708" w:hanging="12"/>
              <w:rPr>
                <w:rFonts w:ascii="Arial" w:hAnsi="Arial" w:cs="Arial"/>
                <w:spacing w:val="-2"/>
                <w:sz w:val="22"/>
                <w:szCs w:val="22"/>
              </w:rPr>
            </w:pPr>
            <w:r w:rsidRPr="00760D9B">
              <w:rPr>
                <w:rFonts w:ascii="Arial" w:hAnsi="Arial" w:cs="Arial"/>
                <w:spacing w:val="-2"/>
                <w:sz w:val="22"/>
                <w:szCs w:val="22"/>
              </w:rPr>
              <w:t>ii) before starting work at an institution of higher education; or</w:t>
            </w:r>
          </w:p>
          <w:p w14:paraId="20C25B35" w14:textId="77777777" w:rsidR="005D1CEF" w:rsidRPr="00760D9B" w:rsidRDefault="005D1CEF" w:rsidP="00947E45">
            <w:pPr>
              <w:tabs>
                <w:tab w:val="left" w:pos="0"/>
                <w:tab w:val="left" w:pos="432"/>
                <w:tab w:val="left" w:pos="720"/>
              </w:tabs>
              <w:suppressAutoHyphens/>
              <w:ind w:left="708" w:hanging="12"/>
              <w:rPr>
                <w:rFonts w:ascii="Arial" w:hAnsi="Arial" w:cs="Arial"/>
                <w:spacing w:val="-2"/>
                <w:sz w:val="22"/>
                <w:szCs w:val="22"/>
              </w:rPr>
            </w:pPr>
            <w:r w:rsidRPr="00760D9B">
              <w:rPr>
                <w:rFonts w:ascii="Arial" w:hAnsi="Arial" w:cs="Arial"/>
                <w:spacing w:val="-2"/>
                <w:sz w:val="22"/>
                <w:szCs w:val="22"/>
              </w:rPr>
              <w:t>iii) after any termination of enrollment or employment at a school or institution of higher education.</w:t>
            </w:r>
          </w:p>
          <w:p w14:paraId="5B31B2FB" w14:textId="67CEF8C0" w:rsidR="005D1CEF" w:rsidRPr="00760D9B" w:rsidRDefault="005D1CEF" w:rsidP="00AB662E">
            <w:pPr>
              <w:tabs>
                <w:tab w:val="left" w:pos="420"/>
              </w:tabs>
              <w:suppressAutoHyphens/>
              <w:spacing w:before="120"/>
              <w:ind w:left="432" w:hanging="432"/>
              <w:rPr>
                <w:rFonts w:ascii="Arial" w:hAnsi="Arial" w:cs="Arial"/>
                <w:spacing w:val="-2"/>
                <w:sz w:val="22"/>
                <w:szCs w:val="22"/>
              </w:rPr>
            </w:pPr>
            <w:r w:rsidRPr="00760D9B">
              <w:rPr>
                <w:rFonts w:ascii="Arial" w:hAnsi="Arial" w:cs="Arial"/>
                <w:spacing w:val="-2"/>
                <w:sz w:val="22"/>
                <w:szCs w:val="22"/>
              </w:rPr>
              <w:tab/>
            </w:r>
            <w:r w:rsidRPr="00760D9B">
              <w:rPr>
                <w:rFonts w:ascii="Arial" w:hAnsi="Arial" w:cs="Arial"/>
                <w:b/>
                <w:spacing w:val="-2"/>
                <w:sz w:val="22"/>
                <w:szCs w:val="22"/>
              </w:rPr>
              <w:t>7</w:t>
            </w:r>
            <w:r w:rsidR="00A84C4A">
              <w:rPr>
                <w:rFonts w:ascii="Arial" w:hAnsi="Arial" w:cs="Arial"/>
                <w:b/>
                <w:spacing w:val="-2"/>
                <w:sz w:val="22"/>
                <w:szCs w:val="22"/>
              </w:rPr>
              <w:t xml:space="preserve">. </w:t>
            </w:r>
            <w:r w:rsidRPr="00760D9B">
              <w:rPr>
                <w:rFonts w:ascii="Arial" w:hAnsi="Arial" w:cs="Arial"/>
                <w:b/>
                <w:spacing w:val="-2"/>
                <w:sz w:val="22"/>
                <w:szCs w:val="22"/>
              </w:rPr>
              <w:t>Registration by a Person Who Does Not Have a Fixed Residence</w:t>
            </w:r>
            <w:r w:rsidR="00A84C4A">
              <w:rPr>
                <w:rFonts w:ascii="Arial" w:hAnsi="Arial" w:cs="Arial"/>
                <w:b/>
                <w:spacing w:val="-2"/>
                <w:sz w:val="22"/>
                <w:szCs w:val="22"/>
              </w:rPr>
              <w:t xml:space="preserve">: </w:t>
            </w:r>
            <w:r w:rsidRPr="00760D9B">
              <w:rPr>
                <w:rFonts w:ascii="Arial" w:hAnsi="Arial" w:cs="Arial"/>
                <w:spacing w:val="-2"/>
                <w:sz w:val="22"/>
                <w:szCs w:val="22"/>
              </w:rPr>
              <w:t>Even if you do not have a fixed residence, you are required to register</w:t>
            </w:r>
            <w:r w:rsidR="00A84C4A">
              <w:rPr>
                <w:rFonts w:ascii="Arial" w:hAnsi="Arial" w:cs="Arial"/>
                <w:spacing w:val="-2"/>
                <w:sz w:val="22"/>
                <w:szCs w:val="22"/>
              </w:rPr>
              <w:t xml:space="preserve">. </w:t>
            </w:r>
            <w:r w:rsidRPr="00760D9B">
              <w:rPr>
                <w:rFonts w:ascii="Arial" w:hAnsi="Arial" w:cs="Arial"/>
                <w:spacing w:val="-2"/>
                <w:sz w:val="22"/>
                <w:szCs w:val="22"/>
              </w:rPr>
              <w:t xml:space="preserve">Registration must occur within </w:t>
            </w:r>
            <w:r w:rsidR="00A84C4A">
              <w:rPr>
                <w:rFonts w:ascii="Arial" w:hAnsi="Arial" w:cs="Arial"/>
                <w:spacing w:val="-2"/>
                <w:sz w:val="22"/>
                <w:szCs w:val="22"/>
              </w:rPr>
              <w:t>3</w:t>
            </w:r>
            <w:r w:rsidRPr="00760D9B">
              <w:rPr>
                <w:rFonts w:ascii="Arial" w:hAnsi="Arial" w:cs="Arial"/>
                <w:spacing w:val="-2"/>
                <w:sz w:val="22"/>
                <w:szCs w:val="22"/>
              </w:rPr>
              <w:t xml:space="preserve"> business days of release in the county where you are being supervised if you do not have a residence at the time of your release from custody</w:t>
            </w:r>
            <w:r w:rsidR="00A84C4A">
              <w:rPr>
                <w:rFonts w:ascii="Arial" w:hAnsi="Arial" w:cs="Arial"/>
                <w:spacing w:val="-2"/>
                <w:sz w:val="22"/>
                <w:szCs w:val="22"/>
              </w:rPr>
              <w:t xml:space="preserve">. </w:t>
            </w:r>
            <w:r w:rsidRPr="00760D9B">
              <w:rPr>
                <w:rFonts w:ascii="Arial" w:hAnsi="Arial" w:cs="Arial"/>
                <w:spacing w:val="-2"/>
                <w:sz w:val="22"/>
                <w:szCs w:val="22"/>
              </w:rPr>
              <w:t xml:space="preserve">Within </w:t>
            </w:r>
            <w:r w:rsidR="00A84C4A">
              <w:rPr>
                <w:rFonts w:ascii="Arial" w:hAnsi="Arial" w:cs="Arial"/>
                <w:spacing w:val="-2"/>
                <w:sz w:val="22"/>
                <w:szCs w:val="22"/>
              </w:rPr>
              <w:t>3</w:t>
            </w:r>
            <w:r w:rsidRPr="00760D9B">
              <w:rPr>
                <w:rFonts w:ascii="Arial" w:hAnsi="Arial" w:cs="Arial"/>
                <w:spacing w:val="-2"/>
                <w:sz w:val="22"/>
                <w:szCs w:val="22"/>
              </w:rPr>
              <w:t xml:space="preserve"> business days after losing your fixed residence, you must send signed written notice to the sheriff of the county where you last registered</w:t>
            </w:r>
            <w:r w:rsidR="00A84C4A">
              <w:rPr>
                <w:rFonts w:ascii="Arial" w:hAnsi="Arial" w:cs="Arial"/>
                <w:spacing w:val="-2"/>
                <w:sz w:val="22"/>
                <w:szCs w:val="22"/>
              </w:rPr>
              <w:t xml:space="preserve">. </w:t>
            </w:r>
            <w:r w:rsidRPr="00760D9B">
              <w:rPr>
                <w:rFonts w:ascii="Arial" w:hAnsi="Arial" w:cs="Arial"/>
                <w:spacing w:val="-2"/>
                <w:sz w:val="22"/>
                <w:szCs w:val="22"/>
              </w:rPr>
              <w:t xml:space="preserve">If you enter a different county and stay there for more than 24 hours, you will be required to register with the sheriff of the new county not more than </w:t>
            </w:r>
            <w:r w:rsidR="00A84C4A">
              <w:rPr>
                <w:rFonts w:ascii="Arial" w:hAnsi="Arial" w:cs="Arial"/>
                <w:spacing w:val="-2"/>
                <w:sz w:val="22"/>
                <w:szCs w:val="22"/>
              </w:rPr>
              <w:t>3</w:t>
            </w:r>
            <w:r w:rsidRPr="00760D9B">
              <w:rPr>
                <w:rFonts w:ascii="Arial" w:hAnsi="Arial" w:cs="Arial"/>
                <w:spacing w:val="-2"/>
                <w:sz w:val="22"/>
                <w:szCs w:val="22"/>
              </w:rPr>
              <w:t xml:space="preserve"> business days after entering the new county</w:t>
            </w:r>
            <w:r w:rsidR="00A84C4A">
              <w:rPr>
                <w:rFonts w:ascii="Arial" w:hAnsi="Arial" w:cs="Arial"/>
                <w:spacing w:val="-2"/>
                <w:sz w:val="22"/>
                <w:szCs w:val="22"/>
              </w:rPr>
              <w:t xml:space="preserve">. </w:t>
            </w:r>
            <w:r w:rsidRPr="00760D9B">
              <w:rPr>
                <w:rFonts w:ascii="Arial" w:hAnsi="Arial" w:cs="Arial"/>
                <w:spacing w:val="-2"/>
                <w:sz w:val="22"/>
                <w:szCs w:val="22"/>
              </w:rPr>
              <w:t xml:space="preserve">You must also report weekly in person to the sheriff of the county where you are registered. The weekly report shall be on a day specified by the county sheriff's office, and shall occur during normal business hours. You must keep an </w:t>
            </w:r>
            <w:r w:rsidRPr="00760D9B">
              <w:rPr>
                <w:rFonts w:ascii="Arial" w:hAnsi="Arial" w:cs="Arial"/>
                <w:spacing w:val="-2"/>
                <w:sz w:val="22"/>
                <w:szCs w:val="22"/>
              </w:rPr>
              <w:lastRenderedPageBreak/>
              <w:t>accurate accounting of where you stay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14:paraId="1CAC1FE7" w14:textId="0A29CCF2" w:rsidR="005D1CEF" w:rsidRPr="00760D9B" w:rsidRDefault="005D1CEF">
            <w:pPr>
              <w:tabs>
                <w:tab w:val="left" w:pos="420"/>
              </w:tabs>
              <w:suppressAutoHyphens/>
              <w:spacing w:before="120"/>
              <w:ind w:left="432" w:hanging="432"/>
              <w:rPr>
                <w:rFonts w:ascii="Arial" w:hAnsi="Arial" w:cs="Arial"/>
                <w:noProof/>
                <w:sz w:val="22"/>
                <w:szCs w:val="22"/>
              </w:rPr>
            </w:pPr>
            <w:r w:rsidRPr="00760D9B">
              <w:rPr>
                <w:rFonts w:ascii="Arial" w:hAnsi="Arial" w:cs="Arial"/>
                <w:noProof/>
                <w:sz w:val="22"/>
                <w:szCs w:val="22"/>
              </w:rPr>
              <w:tab/>
            </w:r>
            <w:r w:rsidRPr="00760D9B">
              <w:rPr>
                <w:rFonts w:ascii="Arial" w:hAnsi="Arial" w:cs="Arial"/>
                <w:b/>
                <w:spacing w:val="-2"/>
                <w:sz w:val="22"/>
                <w:szCs w:val="22"/>
              </w:rPr>
              <w:t>8</w:t>
            </w:r>
            <w:r w:rsidR="00A84C4A">
              <w:rPr>
                <w:rFonts w:ascii="Arial" w:hAnsi="Arial" w:cs="Arial"/>
                <w:b/>
                <w:spacing w:val="-2"/>
                <w:sz w:val="22"/>
                <w:szCs w:val="22"/>
              </w:rPr>
              <w:t xml:space="preserve">. </w:t>
            </w:r>
            <w:r w:rsidRPr="00760D9B">
              <w:rPr>
                <w:rFonts w:ascii="Arial" w:hAnsi="Arial" w:cs="Arial"/>
                <w:b/>
                <w:spacing w:val="-2"/>
                <w:sz w:val="22"/>
                <w:szCs w:val="22"/>
              </w:rPr>
              <w:t>Application for a Name Change</w:t>
            </w:r>
            <w:r w:rsidR="00A84C4A">
              <w:rPr>
                <w:rFonts w:ascii="Arial" w:hAnsi="Arial" w:cs="Arial"/>
                <w:b/>
                <w:spacing w:val="-2"/>
                <w:sz w:val="22"/>
                <w:szCs w:val="22"/>
              </w:rPr>
              <w:t xml:space="preserve">: </w:t>
            </w:r>
            <w:r w:rsidRPr="00760D9B">
              <w:rPr>
                <w:rFonts w:ascii="Arial" w:hAnsi="Arial" w:cs="Arial"/>
                <w:spacing w:val="-2"/>
                <w:sz w:val="22"/>
                <w:szCs w:val="22"/>
              </w:rPr>
              <w:t>If you apply for a name change, you must submit a copy of the application to the county sheriff of the county of your residence and to the state patrol not fewer than five days before the entry of an order granting the name change</w:t>
            </w:r>
            <w:r w:rsidR="00A84C4A">
              <w:rPr>
                <w:rFonts w:ascii="Arial" w:hAnsi="Arial" w:cs="Arial"/>
                <w:spacing w:val="-2"/>
                <w:sz w:val="22"/>
                <w:szCs w:val="22"/>
              </w:rPr>
              <w:t xml:space="preserve">. </w:t>
            </w:r>
            <w:r w:rsidRPr="00760D9B">
              <w:rPr>
                <w:rFonts w:ascii="Arial" w:hAnsi="Arial" w:cs="Arial"/>
                <w:spacing w:val="-2"/>
                <w:sz w:val="22"/>
                <w:szCs w:val="22"/>
              </w:rPr>
              <w:t xml:space="preserve">If you receive an order changing your name, you must submit a copy of the order to the county sheriff of the county of your residence and to the state patrol within </w:t>
            </w:r>
            <w:r w:rsidR="00A84C4A">
              <w:rPr>
                <w:rFonts w:ascii="Arial" w:hAnsi="Arial" w:cs="Arial"/>
                <w:spacing w:val="-2"/>
                <w:sz w:val="22"/>
                <w:szCs w:val="22"/>
              </w:rPr>
              <w:t>3</w:t>
            </w:r>
            <w:r w:rsidRPr="00760D9B">
              <w:rPr>
                <w:rFonts w:ascii="Arial" w:hAnsi="Arial" w:cs="Arial"/>
                <w:spacing w:val="-2"/>
                <w:sz w:val="22"/>
                <w:szCs w:val="22"/>
              </w:rPr>
              <w:t xml:space="preserve"> business days of the entry of the order</w:t>
            </w:r>
            <w:r w:rsidR="00A84C4A">
              <w:rPr>
                <w:rFonts w:ascii="Arial" w:hAnsi="Arial" w:cs="Arial"/>
                <w:spacing w:val="-2"/>
                <w:sz w:val="22"/>
                <w:szCs w:val="22"/>
              </w:rPr>
              <w:t xml:space="preserve">. </w:t>
            </w:r>
            <w:r w:rsidRPr="00760D9B">
              <w:rPr>
                <w:rFonts w:ascii="Arial" w:hAnsi="Arial" w:cs="Arial"/>
                <w:spacing w:val="-2"/>
                <w:sz w:val="22"/>
                <w:szCs w:val="22"/>
              </w:rPr>
              <w:t>RCW 9A.44.130(7).</w:t>
            </w:r>
          </w:p>
        </w:tc>
      </w:tr>
    </w:tbl>
    <w:p w14:paraId="38B5B43A" w14:textId="3A095DA7" w:rsidR="00760D9B" w:rsidRPr="00C07E05" w:rsidRDefault="005D1CEF" w:rsidP="00760D9B">
      <w:pPr>
        <w:pStyle w:val="SingleSpacing"/>
        <w:tabs>
          <w:tab w:val="left" w:pos="450"/>
          <w:tab w:val="left" w:pos="3330"/>
        </w:tabs>
        <w:spacing w:before="120"/>
        <w:ind w:left="634" w:hanging="634"/>
        <w:jc w:val="left"/>
        <w:rPr>
          <w:rFonts w:ascii="Arial" w:hAnsi="Arial" w:cs="Arial"/>
          <w:b/>
          <w:bCs/>
          <w:smallCaps/>
        </w:rPr>
      </w:pPr>
      <w:r>
        <w:rPr>
          <w:rFonts w:ascii="Arial" w:hAnsi="Arial" w:cs="Arial"/>
          <w:b/>
          <w:bCs/>
          <w:smallCaps/>
        </w:rPr>
        <w:lastRenderedPageBreak/>
        <w:t>5</w:t>
      </w:r>
      <w:r w:rsidR="00760D9B" w:rsidRPr="00FD7CC7">
        <w:rPr>
          <w:rFonts w:ascii="Arial" w:hAnsi="Arial" w:cs="Arial"/>
          <w:b/>
          <w:bCs/>
          <w:smallCaps/>
        </w:rPr>
        <w:t xml:space="preserve">.7 </w:t>
      </w:r>
      <w:r w:rsidR="00760D9B" w:rsidRPr="00FD7CC7">
        <w:rPr>
          <w:rFonts w:ascii="Arial" w:hAnsi="Arial" w:cs="Arial"/>
          <w:b/>
          <w:noProof/>
        </w:rPr>
        <w:t>[  ]</w:t>
      </w:r>
      <w:r w:rsidR="00760D9B" w:rsidRPr="00C07E05">
        <w:rPr>
          <w:rFonts w:ascii="Arial" w:hAnsi="Arial" w:cs="Arial"/>
          <w:noProof/>
        </w:rPr>
        <w:t xml:space="preserve"> </w:t>
      </w:r>
      <w:r w:rsidR="00760D9B" w:rsidRPr="00224F27">
        <w:rPr>
          <w:rFonts w:ascii="Arial" w:hAnsi="Arial" w:cs="Arial"/>
          <w:b/>
          <w:bCs/>
          <w:smallCaps/>
        </w:rPr>
        <w:t>D</w:t>
      </w:r>
      <w:r w:rsidR="00760D9B" w:rsidRPr="00FD7CC7">
        <w:rPr>
          <w:rFonts w:ascii="Arial" w:hAnsi="Arial" w:cs="Arial"/>
          <w:b/>
          <w:bCs/>
        </w:rPr>
        <w:t>epartment of Licensing Notice</w:t>
      </w:r>
      <w:r w:rsidR="00A84C4A">
        <w:rPr>
          <w:rFonts w:ascii="Arial" w:hAnsi="Arial" w:cs="Arial"/>
          <w:b/>
          <w:bCs/>
        </w:rPr>
        <w:t xml:space="preserve">: </w:t>
      </w:r>
      <w:r w:rsidR="00760D9B" w:rsidRPr="00C07E05">
        <w:rPr>
          <w:rFonts w:ascii="Arial" w:hAnsi="Arial" w:cs="Arial"/>
        </w:rPr>
        <w:t xml:space="preserve">The court finds that </w:t>
      </w:r>
      <w:r w:rsidR="005C74EB">
        <w:rPr>
          <w:rFonts w:ascii="Arial" w:hAnsi="Arial" w:cs="Arial"/>
        </w:rPr>
        <w:t>c</w:t>
      </w:r>
      <w:r w:rsidR="00760D9B" w:rsidRPr="00C07E05">
        <w:rPr>
          <w:rFonts w:ascii="Arial" w:hAnsi="Arial" w:cs="Arial"/>
        </w:rPr>
        <w:t>ount ________ is a felony in the commission of which a motor vehicle was used</w:t>
      </w:r>
      <w:r w:rsidR="00A84C4A">
        <w:rPr>
          <w:rFonts w:ascii="Arial" w:hAnsi="Arial" w:cs="Arial"/>
        </w:rPr>
        <w:t xml:space="preserve">. </w:t>
      </w:r>
      <w:r w:rsidR="00760D9B" w:rsidRPr="00C07E05">
        <w:rPr>
          <w:rFonts w:ascii="Arial" w:hAnsi="Arial" w:cs="Arial"/>
          <w:b/>
          <w:bCs/>
        </w:rPr>
        <w:t>Clerk’s Action–</w:t>
      </w:r>
      <w:r w:rsidR="00760D9B" w:rsidRPr="00C07E05">
        <w:rPr>
          <w:rFonts w:ascii="Arial" w:hAnsi="Arial" w:cs="Arial"/>
        </w:rPr>
        <w:t>The clerk shall forward an Abstract of Court Record (ACR) to the DOL, which must revoke the Defendant’s driver’s license</w:t>
      </w:r>
      <w:r w:rsidR="00A84C4A">
        <w:rPr>
          <w:rFonts w:ascii="Arial" w:hAnsi="Arial" w:cs="Arial"/>
        </w:rPr>
        <w:t xml:space="preserve">. </w:t>
      </w:r>
      <w:r w:rsidR="00760D9B" w:rsidRPr="00C07E05">
        <w:rPr>
          <w:rFonts w:ascii="Arial" w:hAnsi="Arial" w:cs="Arial"/>
        </w:rPr>
        <w:t xml:space="preserve">RCW 46.20.285. </w:t>
      </w:r>
      <w:r w:rsidR="00760D9B" w:rsidRPr="00C07E05">
        <w:rPr>
          <w:rFonts w:ascii="Arial" w:hAnsi="Arial" w:cs="Arial"/>
          <w:b/>
          <w:bCs/>
        </w:rPr>
        <w:t>Findings for DUI, Physical Control, Felony DUI or Physical Control, Vehicular Assault, or Vehicular Homicide (ACR information) (Check all that apply)</w:t>
      </w:r>
      <w:r w:rsidR="00760D9B" w:rsidRPr="00947E45">
        <w:rPr>
          <w:rFonts w:ascii="Arial" w:hAnsi="Arial" w:cs="Arial"/>
          <w:b/>
          <w:bCs/>
        </w:rPr>
        <w:t>:</w:t>
      </w:r>
      <w:r w:rsidR="00760D9B" w:rsidRPr="00C07E05">
        <w:rPr>
          <w:rFonts w:ascii="Arial" w:hAnsi="Arial" w:cs="Arial"/>
        </w:rPr>
        <w:t xml:space="preserve"> </w:t>
      </w:r>
    </w:p>
    <w:p w14:paraId="2DCFDDAD" w14:textId="10FB37F6" w:rsidR="00760D9B" w:rsidRPr="00C07E05" w:rsidRDefault="00760D9B" w:rsidP="00947E45">
      <w:pPr>
        <w:pStyle w:val="SingleSpacing"/>
        <w:tabs>
          <w:tab w:val="left" w:pos="3330"/>
        </w:tabs>
        <w:spacing w:before="60"/>
        <w:ind w:left="908" w:hanging="274"/>
        <w:rPr>
          <w:rFonts w:ascii="Arial" w:hAnsi="Arial" w:cs="Arial"/>
        </w:rPr>
      </w:pPr>
      <w:r w:rsidRPr="00C07E05">
        <w:rPr>
          <w:rFonts w:ascii="Arial" w:hAnsi="Arial" w:cs="Arial"/>
        </w:rPr>
        <w:t xml:space="preserve">[  ] Within </w:t>
      </w:r>
      <w:r w:rsidR="00A84C4A">
        <w:rPr>
          <w:rFonts w:ascii="Arial" w:hAnsi="Arial" w:cs="Arial"/>
        </w:rPr>
        <w:t>2</w:t>
      </w:r>
      <w:r w:rsidRPr="00C07E05">
        <w:rPr>
          <w:rFonts w:ascii="Arial" w:hAnsi="Arial" w:cs="Arial"/>
        </w:rPr>
        <w:t xml:space="preserve"> hours after driving or being in physical control of a vehicle, the defendant had an alcohol concentration of breath or blood (BAC) of ____. </w:t>
      </w:r>
    </w:p>
    <w:p w14:paraId="1A781010" w14:textId="77777777" w:rsidR="00760D9B" w:rsidRPr="00C07E05" w:rsidRDefault="00760D9B" w:rsidP="00760D9B">
      <w:pPr>
        <w:pStyle w:val="SingleSpacing"/>
        <w:tabs>
          <w:tab w:val="left" w:pos="3330"/>
        </w:tabs>
        <w:ind w:left="540" w:firstLine="90"/>
        <w:rPr>
          <w:rFonts w:ascii="Arial" w:hAnsi="Arial" w:cs="Arial"/>
        </w:rPr>
      </w:pPr>
      <w:r w:rsidRPr="00C07E05">
        <w:rPr>
          <w:rFonts w:ascii="Arial" w:hAnsi="Arial" w:cs="Arial"/>
        </w:rPr>
        <w:t xml:space="preserve">[  ] No BAC test result. </w:t>
      </w:r>
    </w:p>
    <w:p w14:paraId="0B0D03F7" w14:textId="77777777" w:rsidR="00760D9B" w:rsidRPr="00C07E05" w:rsidRDefault="00760D9B" w:rsidP="00760D9B">
      <w:pPr>
        <w:pStyle w:val="SingleSpacing"/>
        <w:tabs>
          <w:tab w:val="left" w:pos="3330"/>
        </w:tabs>
        <w:ind w:left="540" w:firstLine="90"/>
        <w:rPr>
          <w:rFonts w:ascii="Arial" w:hAnsi="Arial" w:cs="Arial"/>
        </w:rPr>
      </w:pPr>
      <w:r w:rsidRPr="00C07E05">
        <w:rPr>
          <w:rFonts w:ascii="Arial" w:hAnsi="Arial" w:cs="Arial"/>
        </w:rPr>
        <w:t xml:space="preserve">[ </w:t>
      </w:r>
      <w:r w:rsidR="00DB30AD">
        <w:rPr>
          <w:rFonts w:ascii="Arial" w:hAnsi="Arial" w:cs="Arial"/>
        </w:rPr>
        <w:t xml:space="preserve"> </w:t>
      </w:r>
      <w:r w:rsidRPr="00C07E05">
        <w:rPr>
          <w:rFonts w:ascii="Arial" w:hAnsi="Arial" w:cs="Arial"/>
        </w:rPr>
        <w:t>] BAC Refused. The defendant refused to take a test offered pursuant to RCW 46.20.308.</w:t>
      </w:r>
    </w:p>
    <w:p w14:paraId="0D5DDF85" w14:textId="77777777" w:rsidR="00760D9B" w:rsidRPr="00C07E05" w:rsidRDefault="00760D9B" w:rsidP="00760D9B">
      <w:pPr>
        <w:pStyle w:val="SingleSpacing"/>
        <w:tabs>
          <w:tab w:val="left" w:pos="3330"/>
        </w:tabs>
        <w:ind w:left="540" w:firstLine="90"/>
        <w:rPr>
          <w:rFonts w:ascii="Arial" w:hAnsi="Arial" w:cs="Arial"/>
        </w:rPr>
      </w:pPr>
      <w:r w:rsidRPr="00C07E05">
        <w:rPr>
          <w:rFonts w:ascii="Arial" w:hAnsi="Arial" w:cs="Arial"/>
        </w:rPr>
        <w:t>[  ] Drug Related. The defendant was under the influence of or affected by any drug.</w:t>
      </w:r>
    </w:p>
    <w:p w14:paraId="65549B0D" w14:textId="109E8028" w:rsidR="00760D9B" w:rsidRPr="00C07E05" w:rsidRDefault="00760D9B" w:rsidP="00760D9B">
      <w:pPr>
        <w:pStyle w:val="SingleSpacing"/>
        <w:tabs>
          <w:tab w:val="left" w:pos="3330"/>
        </w:tabs>
        <w:ind w:left="540" w:firstLine="90"/>
        <w:rPr>
          <w:rFonts w:ascii="Arial" w:hAnsi="Arial" w:cs="Arial"/>
        </w:rPr>
      </w:pPr>
      <w:r w:rsidRPr="00C07E05">
        <w:rPr>
          <w:rFonts w:ascii="Arial" w:hAnsi="Arial" w:cs="Arial"/>
        </w:rPr>
        <w:t>[  ] THC level was</w:t>
      </w:r>
      <w:r w:rsidRPr="00C07E05">
        <w:rPr>
          <w:rFonts w:ascii="Arial" w:hAnsi="Arial" w:cs="Arial"/>
          <w:color w:val="1F497D"/>
        </w:rPr>
        <w:t>_____</w:t>
      </w:r>
      <w:r w:rsidRPr="00C07E05">
        <w:rPr>
          <w:rFonts w:ascii="Arial" w:hAnsi="Arial" w:cs="Arial"/>
        </w:rPr>
        <w:t xml:space="preserve"> within </w:t>
      </w:r>
      <w:r w:rsidR="00A84C4A">
        <w:rPr>
          <w:rFonts w:ascii="Arial" w:hAnsi="Arial" w:cs="Arial"/>
        </w:rPr>
        <w:t>2</w:t>
      </w:r>
      <w:r w:rsidRPr="00C07E05">
        <w:rPr>
          <w:rFonts w:ascii="Arial" w:hAnsi="Arial" w:cs="Arial"/>
        </w:rPr>
        <w:t xml:space="preserve"> hours after driving.</w:t>
      </w:r>
    </w:p>
    <w:p w14:paraId="79CD223A" w14:textId="4E2D1045" w:rsidR="00760D9B" w:rsidRPr="00C07E05" w:rsidRDefault="00760D9B" w:rsidP="00760D9B">
      <w:pPr>
        <w:pStyle w:val="SingleSpacing"/>
        <w:tabs>
          <w:tab w:val="left" w:pos="3330"/>
        </w:tabs>
        <w:ind w:left="900" w:hanging="270"/>
        <w:rPr>
          <w:rFonts w:ascii="Arial" w:hAnsi="Arial" w:cs="Arial"/>
        </w:rPr>
      </w:pPr>
      <w:r w:rsidRPr="00C07E05">
        <w:rPr>
          <w:rFonts w:ascii="Arial" w:hAnsi="Arial" w:cs="Arial"/>
        </w:rPr>
        <w:t xml:space="preserve">[ </w:t>
      </w:r>
      <w:r w:rsidR="00DB30AD">
        <w:rPr>
          <w:rFonts w:ascii="Arial" w:hAnsi="Arial" w:cs="Arial"/>
        </w:rPr>
        <w:t xml:space="preserve"> </w:t>
      </w:r>
      <w:r w:rsidRPr="00C07E05">
        <w:rPr>
          <w:rFonts w:ascii="Arial" w:hAnsi="Arial" w:cs="Arial"/>
        </w:rPr>
        <w:t>] Passenger under age 16. The defendant committed the offense while a passenger under the age of sixteen was in the vehicle.</w:t>
      </w:r>
    </w:p>
    <w:p w14:paraId="4DA70979" w14:textId="31D61357" w:rsidR="00760D9B" w:rsidRPr="00C07E05" w:rsidRDefault="00760D9B" w:rsidP="008615FD">
      <w:pPr>
        <w:pStyle w:val="SingleSpacing"/>
        <w:ind w:left="900"/>
        <w:rPr>
          <w:rFonts w:ascii="Arial" w:hAnsi="Arial" w:cs="Arial"/>
          <w:noProof/>
        </w:rPr>
      </w:pPr>
      <w:r w:rsidRPr="00C07E05">
        <w:rPr>
          <w:rFonts w:ascii="Arial" w:hAnsi="Arial" w:cs="Arial"/>
        </w:rPr>
        <w:t>Vehicle Info.: [  ] Commercial Vehicle  [  ] 16 Passenger Vehicle  [  ] Hazmat Vehicle</w:t>
      </w:r>
    </w:p>
    <w:p w14:paraId="1C235148" w14:textId="77777777" w:rsidR="00760D9B" w:rsidRPr="00C07E05" w:rsidRDefault="00760D9B" w:rsidP="00760D9B">
      <w:pPr>
        <w:pStyle w:val="SingleSpacing"/>
        <w:spacing w:before="120"/>
        <w:ind w:left="1080" w:hanging="1080"/>
        <w:jc w:val="left"/>
        <w:rPr>
          <w:rFonts w:ascii="Arial" w:hAnsi="Arial" w:cs="Arial"/>
        </w:rPr>
      </w:pPr>
      <w:r w:rsidRPr="00224F27">
        <w:rPr>
          <w:rFonts w:ascii="Arial" w:hAnsi="Arial" w:cs="Arial"/>
          <w:b/>
          <w:bCs/>
          <w:smallCaps/>
        </w:rPr>
        <w:t xml:space="preserve">5.8 </w:t>
      </w:r>
      <w:r w:rsidRPr="00FD7CC7">
        <w:rPr>
          <w:rFonts w:ascii="Arial" w:hAnsi="Arial" w:cs="Arial"/>
          <w:b/>
          <w:noProof/>
        </w:rPr>
        <w:t>[  ]</w:t>
      </w:r>
      <w:r w:rsidRPr="00C07E05">
        <w:rPr>
          <w:rFonts w:ascii="Arial" w:hAnsi="Arial" w:cs="Arial"/>
          <w:noProof/>
        </w:rPr>
        <w:t xml:space="preserve"> </w:t>
      </w:r>
      <w:r w:rsidRPr="00224F27">
        <w:rPr>
          <w:rFonts w:ascii="Arial" w:hAnsi="Arial" w:cs="Arial"/>
          <w:b/>
          <w:bCs/>
          <w:smallCaps/>
        </w:rPr>
        <w:t>D</w:t>
      </w:r>
      <w:r w:rsidRPr="00FD7CC7">
        <w:rPr>
          <w:rFonts w:ascii="Arial" w:hAnsi="Arial" w:cs="Arial"/>
          <w:b/>
          <w:bCs/>
        </w:rPr>
        <w:t xml:space="preserve">epartment of Licensing Notice – Defendant under age 21 only. </w:t>
      </w:r>
    </w:p>
    <w:p w14:paraId="11F20755" w14:textId="2BA74351" w:rsidR="00760D9B" w:rsidRPr="00C07E05" w:rsidRDefault="00760D9B" w:rsidP="00760D9B">
      <w:pPr>
        <w:pStyle w:val="SingleSpacing"/>
        <w:ind w:left="720"/>
        <w:jc w:val="left"/>
        <w:rPr>
          <w:rFonts w:ascii="Arial" w:hAnsi="Arial" w:cs="Arial"/>
        </w:rPr>
      </w:pPr>
      <w:r w:rsidRPr="00C07E05">
        <w:rPr>
          <w:rFonts w:ascii="Arial" w:hAnsi="Arial" w:cs="Arial"/>
        </w:rPr>
        <w:t xml:space="preserve">Count ________ is (a) a violation of RCW chapter 69.41 [Legend drug], 69.50 [VUCSA], or 69.52 [Imitation drugs], and the defendant was under 21 years of age at the time of the offense </w:t>
      </w:r>
      <w:r w:rsidRPr="00C07E05">
        <w:rPr>
          <w:rFonts w:ascii="Arial" w:hAnsi="Arial" w:cs="Arial"/>
          <w:b/>
        </w:rPr>
        <w:t>OR</w:t>
      </w:r>
      <w:r w:rsidRPr="00C07E05">
        <w:rPr>
          <w:rFonts w:ascii="Arial" w:hAnsi="Arial" w:cs="Arial"/>
        </w:rPr>
        <w:t xml:space="preserve"> (b) a violation under RCW 9.41.040 [unlawful possession of firearm], and the defendant was under the age of 18 at the time of the offense </w:t>
      </w:r>
      <w:r w:rsidRPr="00C07E05">
        <w:rPr>
          <w:rFonts w:ascii="Arial" w:hAnsi="Arial" w:cs="Arial"/>
          <w:b/>
        </w:rPr>
        <w:t>OR</w:t>
      </w:r>
      <w:r w:rsidRPr="00C07E05">
        <w:rPr>
          <w:rFonts w:ascii="Arial" w:hAnsi="Arial" w:cs="Arial"/>
        </w:rPr>
        <w:t xml:space="preserve"> (c) a violation under RCW chapter 66.44 [Alcohol], and the defendant was under the age of 18 at the time of the offense, </w:t>
      </w:r>
      <w:r w:rsidRPr="00C07E05">
        <w:rPr>
          <w:rFonts w:ascii="Arial" w:hAnsi="Arial" w:cs="Arial"/>
          <w:b/>
        </w:rPr>
        <w:t>AND</w:t>
      </w:r>
      <w:r w:rsidRPr="00C07E05">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r w:rsidR="00A84C4A">
        <w:rPr>
          <w:rFonts w:ascii="Arial" w:hAnsi="Arial" w:cs="Arial"/>
        </w:rPr>
        <w:t xml:space="preserve">. </w:t>
      </w:r>
    </w:p>
    <w:p w14:paraId="0D1008FF" w14:textId="77777777" w:rsidR="00760D9B" w:rsidRPr="00C07E05" w:rsidRDefault="00760D9B" w:rsidP="00760D9B">
      <w:pPr>
        <w:tabs>
          <w:tab w:val="left" w:pos="0"/>
          <w:tab w:val="left" w:leader="underscore" w:pos="9180"/>
        </w:tabs>
        <w:suppressAutoHyphens/>
        <w:spacing w:before="120"/>
        <w:ind w:left="720"/>
        <w:rPr>
          <w:rFonts w:ascii="Arial" w:hAnsi="Arial" w:cs="Arial"/>
          <w:sz w:val="22"/>
          <w:szCs w:val="22"/>
        </w:rPr>
      </w:pPr>
      <w:r w:rsidRPr="00224F27">
        <w:rPr>
          <w:rFonts w:ascii="Arial" w:hAnsi="Arial" w:cs="Arial"/>
          <w:b/>
          <w:bCs/>
          <w:sz w:val="22"/>
          <w:szCs w:val="22"/>
        </w:rPr>
        <w:t>Clerk’s Action</w:t>
      </w:r>
      <w:r w:rsidRPr="00C07E05">
        <w:rPr>
          <w:rFonts w:ascii="Arial" w:hAnsi="Arial" w:cs="Arial"/>
          <w:b/>
          <w:bCs/>
          <w:sz w:val="22"/>
          <w:szCs w:val="22"/>
        </w:rPr>
        <w:t xml:space="preserve"> –</w:t>
      </w:r>
      <w:r w:rsidRPr="00C07E05">
        <w:rPr>
          <w:rFonts w:ascii="Arial" w:hAnsi="Arial" w:cs="Arial"/>
          <w:sz w:val="22"/>
          <w:szCs w:val="22"/>
        </w:rPr>
        <w:t>The clerk shall forward an Abstract of Court Record (ACR) to the DOL, which must revoke the Defendant’s driver’s license. RCW 46.20.265</w:t>
      </w:r>
    </w:p>
    <w:p w14:paraId="3B35CC32" w14:textId="7CB0C199" w:rsidR="00760D9B" w:rsidRPr="00C07E05" w:rsidRDefault="00760D9B" w:rsidP="00760D9B">
      <w:pPr>
        <w:tabs>
          <w:tab w:val="left" w:pos="0"/>
          <w:tab w:val="left" w:pos="450"/>
          <w:tab w:val="left" w:leader="underscore" w:pos="9180"/>
        </w:tabs>
        <w:suppressAutoHyphens/>
        <w:spacing w:before="120" w:after="120"/>
        <w:ind w:left="446" w:hanging="446"/>
        <w:rPr>
          <w:rFonts w:ascii="Arial" w:hAnsi="Arial" w:cs="Arial"/>
          <w:noProof/>
          <w:sz w:val="22"/>
          <w:szCs w:val="22"/>
        </w:rPr>
      </w:pPr>
      <w:r w:rsidRPr="00FD7CC7">
        <w:rPr>
          <w:rFonts w:ascii="Arial" w:hAnsi="Arial" w:cs="Arial"/>
          <w:b/>
          <w:noProof/>
          <w:sz w:val="22"/>
          <w:szCs w:val="22"/>
        </w:rPr>
        <w:t>5.9</w:t>
      </w:r>
      <w:r w:rsidRPr="00FD7CC7">
        <w:rPr>
          <w:rFonts w:ascii="Arial" w:hAnsi="Arial" w:cs="Arial"/>
          <w:b/>
          <w:noProof/>
          <w:sz w:val="22"/>
          <w:szCs w:val="22"/>
        </w:rPr>
        <w:tab/>
      </w:r>
      <w:r w:rsidRPr="00FD7CC7">
        <w:rPr>
          <w:rFonts w:ascii="Arial" w:hAnsi="Arial" w:cs="Arial"/>
          <w:b/>
          <w:bCs/>
          <w:noProof/>
          <w:sz w:val="22"/>
          <w:szCs w:val="22"/>
        </w:rPr>
        <w:t>Other</w:t>
      </w:r>
      <w:r w:rsidRPr="00FD7CC7">
        <w:rPr>
          <w:rFonts w:ascii="Arial" w:hAnsi="Arial" w:cs="Arial"/>
          <w:b/>
          <w:noProof/>
          <w:sz w:val="22"/>
          <w:szCs w:val="22"/>
        </w:rPr>
        <w:t>:</w:t>
      </w:r>
      <w:r w:rsidRPr="00FD7CC7">
        <w:rPr>
          <w:rFonts w:ascii="Arial" w:hAnsi="Arial" w:cs="Arial"/>
          <w:noProof/>
          <w:sz w:val="22"/>
          <w:szCs w:val="22"/>
        </w:rPr>
        <w:t xml:space="preserve"> </w:t>
      </w:r>
      <w:r w:rsidR="008615FD">
        <w:rPr>
          <w:rFonts w:ascii="Arial" w:hAnsi="Arial" w:cs="Arial"/>
          <w:noProof/>
          <w:sz w:val="22"/>
          <w:szCs w:val="22"/>
        </w:rPr>
        <w:tab/>
      </w:r>
    </w:p>
    <w:p w14:paraId="19E75E6D" w14:textId="77777777" w:rsidR="00760D9B" w:rsidRPr="00CA3402" w:rsidRDefault="00760D9B" w:rsidP="008615FD">
      <w:pPr>
        <w:tabs>
          <w:tab w:val="left" w:pos="9180"/>
        </w:tabs>
        <w:suppressAutoHyphens/>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DB30AD">
        <w:rPr>
          <w:rFonts w:ascii="Arial" w:hAnsi="Arial" w:cs="Arial"/>
          <w:noProof/>
          <w:sz w:val="22"/>
          <w:szCs w:val="22"/>
        </w:rPr>
        <w:t xml:space="preserve"> </w:t>
      </w:r>
      <w:r>
        <w:rPr>
          <w:rFonts w:ascii="Arial" w:hAnsi="Arial" w:cs="Arial"/>
          <w:noProof/>
          <w:sz w:val="22"/>
          <w:szCs w:val="22"/>
          <w:u w:val="single"/>
        </w:rPr>
        <w:tab/>
      </w:r>
    </w:p>
    <w:p w14:paraId="5C1E4148" w14:textId="24001859" w:rsidR="00760D9B" w:rsidRPr="005B1CCD" w:rsidRDefault="00760D9B" w:rsidP="00760D9B">
      <w:pPr>
        <w:tabs>
          <w:tab w:val="left" w:pos="0"/>
          <w:tab w:val="left" w:pos="5040"/>
          <w:tab w:val="left" w:leader="underscore" w:pos="9360"/>
        </w:tabs>
        <w:suppressAutoHyphens/>
        <w:spacing w:before="240"/>
        <w:rPr>
          <w:rFonts w:ascii="Arial" w:hAnsi="Arial" w:cs="Arial"/>
          <w:noProof/>
          <w:sz w:val="22"/>
          <w:szCs w:val="22"/>
        </w:rPr>
      </w:pPr>
      <w:r w:rsidRPr="005B1CCD">
        <w:rPr>
          <w:rFonts w:ascii="Arial" w:hAnsi="Arial" w:cs="Arial"/>
          <w:noProof/>
          <w:sz w:val="22"/>
          <w:szCs w:val="22"/>
        </w:rPr>
        <w:tab/>
      </w:r>
      <w:r w:rsidR="008615FD">
        <w:rPr>
          <w:rFonts w:ascii="Arial" w:hAnsi="Arial" w:cs="Arial"/>
          <w:noProof/>
          <w:sz w:val="22"/>
          <w:szCs w:val="22"/>
        </w:rPr>
        <w:tab/>
      </w:r>
    </w:p>
    <w:p w14:paraId="0FBB3E27" w14:textId="4967C5DF" w:rsidR="00760D9B" w:rsidRDefault="00760D9B" w:rsidP="00760D9B">
      <w:pPr>
        <w:tabs>
          <w:tab w:val="left" w:pos="0"/>
          <w:tab w:val="left" w:pos="504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p w14:paraId="2D1EE2E4" w14:textId="77777777" w:rsidR="008615FD" w:rsidRDefault="008615FD" w:rsidP="00760D9B">
      <w:pPr>
        <w:tabs>
          <w:tab w:val="left" w:pos="0"/>
          <w:tab w:val="left" w:pos="5040"/>
        </w:tabs>
        <w:suppressAutoHyphens/>
        <w:rPr>
          <w:rFonts w:ascii="Arial" w:hAnsi="Arial" w:cs="Arial"/>
          <w:noProof/>
          <w:sz w:val="22"/>
          <w:szCs w:val="22"/>
        </w:rPr>
      </w:pPr>
    </w:p>
    <w:p w14:paraId="531E146D" w14:textId="77777777" w:rsidR="002D75CE" w:rsidRPr="005B1CCD" w:rsidRDefault="002D75CE" w:rsidP="00760D9B">
      <w:pPr>
        <w:tabs>
          <w:tab w:val="left" w:pos="0"/>
          <w:tab w:val="left" w:pos="5040"/>
        </w:tabs>
        <w:suppressAutoHyphens/>
        <w:rPr>
          <w:rFonts w:ascii="Arial" w:hAnsi="Arial" w:cs="Arial"/>
          <w:noProof/>
          <w:sz w:val="22"/>
          <w:szCs w:val="22"/>
        </w:rPr>
      </w:pPr>
    </w:p>
    <w:tbl>
      <w:tblPr>
        <w:tblW w:w="0" w:type="auto"/>
        <w:tblInd w:w="108" w:type="dxa"/>
        <w:tblLayout w:type="fixed"/>
        <w:tblLook w:val="0000" w:firstRow="0" w:lastRow="0" w:firstColumn="0" w:lastColumn="0" w:noHBand="0" w:noVBand="0"/>
      </w:tblPr>
      <w:tblGrid>
        <w:gridCol w:w="3183"/>
        <w:gridCol w:w="3092"/>
        <w:gridCol w:w="3183"/>
      </w:tblGrid>
      <w:tr w:rsidR="00760D9B" w:rsidRPr="005B1CCD" w14:paraId="5ADAFFDC" w14:textId="77777777" w:rsidTr="00A84C4A">
        <w:trPr>
          <w:trHeight w:val="391"/>
        </w:trPr>
        <w:tc>
          <w:tcPr>
            <w:tcW w:w="3183" w:type="dxa"/>
            <w:tcBorders>
              <w:top w:val="nil"/>
              <w:left w:val="nil"/>
              <w:bottom w:val="nil"/>
              <w:right w:val="nil"/>
            </w:tcBorders>
          </w:tcPr>
          <w:p w14:paraId="1D4C0D3A" w14:textId="77777777" w:rsidR="00760D9B" w:rsidRPr="005B1CCD" w:rsidRDefault="00760D9B" w:rsidP="00A84C4A">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09A4203F" w14:textId="77777777" w:rsidR="00760D9B" w:rsidRPr="005B1CCD" w:rsidRDefault="00760D9B" w:rsidP="00A84C4A">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7875D0DF" w14:textId="77777777" w:rsidR="00760D9B" w:rsidRPr="005B1CCD" w:rsidRDefault="00760D9B" w:rsidP="00A84C4A">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________________________</w:t>
            </w:r>
          </w:p>
        </w:tc>
      </w:tr>
      <w:tr w:rsidR="00760D9B" w:rsidRPr="005B1CCD" w14:paraId="30CF00AF" w14:textId="77777777" w:rsidTr="00A84C4A">
        <w:trPr>
          <w:trHeight w:val="238"/>
        </w:trPr>
        <w:tc>
          <w:tcPr>
            <w:tcW w:w="3183" w:type="dxa"/>
            <w:tcBorders>
              <w:top w:val="nil"/>
              <w:left w:val="nil"/>
              <w:bottom w:val="nil"/>
              <w:right w:val="nil"/>
            </w:tcBorders>
          </w:tcPr>
          <w:p w14:paraId="1E9676B6" w14:textId="77777777" w:rsidR="00760D9B" w:rsidRPr="005B1CCD" w:rsidRDefault="00760D9B" w:rsidP="00A84C4A">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0D54EB27" w14:textId="77777777" w:rsidR="00760D9B" w:rsidRPr="005B1CCD" w:rsidRDefault="00760D9B" w:rsidP="00A84C4A">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0DCDF224" w14:textId="77777777" w:rsidR="00760D9B" w:rsidRPr="005B1CCD" w:rsidRDefault="00760D9B" w:rsidP="00A84C4A">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760D9B" w:rsidRPr="005B1CCD" w14:paraId="06677E68" w14:textId="77777777" w:rsidTr="00A84C4A">
        <w:trPr>
          <w:trHeight w:val="255"/>
        </w:trPr>
        <w:tc>
          <w:tcPr>
            <w:tcW w:w="3183" w:type="dxa"/>
            <w:tcBorders>
              <w:top w:val="nil"/>
              <w:left w:val="nil"/>
              <w:right w:val="nil"/>
            </w:tcBorders>
          </w:tcPr>
          <w:p w14:paraId="1059F67F" w14:textId="77777777" w:rsidR="00760D9B" w:rsidRPr="005B1CCD" w:rsidRDefault="00760D9B" w:rsidP="00A84C4A">
            <w:pPr>
              <w:tabs>
                <w:tab w:val="left" w:pos="0"/>
              </w:tabs>
              <w:suppressAutoHyphens/>
              <w:rPr>
                <w:rFonts w:ascii="Arial" w:hAnsi="Arial" w:cs="Arial"/>
                <w:noProof/>
                <w:sz w:val="22"/>
                <w:szCs w:val="22"/>
              </w:rPr>
            </w:pPr>
            <w:r w:rsidRPr="005B1CCD">
              <w:rPr>
                <w:rFonts w:ascii="Arial" w:hAnsi="Arial" w:cs="Arial"/>
                <w:noProof/>
                <w:sz w:val="22"/>
                <w:szCs w:val="22"/>
              </w:rPr>
              <w:lastRenderedPageBreak/>
              <w:t>WSBA No.</w:t>
            </w:r>
          </w:p>
        </w:tc>
        <w:tc>
          <w:tcPr>
            <w:tcW w:w="3092" w:type="dxa"/>
            <w:tcBorders>
              <w:top w:val="nil"/>
              <w:left w:val="nil"/>
              <w:right w:val="nil"/>
            </w:tcBorders>
          </w:tcPr>
          <w:p w14:paraId="66520D19" w14:textId="77777777" w:rsidR="00760D9B" w:rsidRPr="005B1CCD" w:rsidRDefault="00760D9B" w:rsidP="00A84C4A">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74CD634D" w14:textId="77777777" w:rsidR="00760D9B" w:rsidRPr="005B1CCD" w:rsidRDefault="00760D9B" w:rsidP="00A84C4A">
            <w:pPr>
              <w:tabs>
                <w:tab w:val="left" w:pos="0"/>
              </w:tabs>
              <w:suppressAutoHyphens/>
              <w:rPr>
                <w:rFonts w:ascii="Arial" w:hAnsi="Arial" w:cs="Arial"/>
                <w:noProof/>
                <w:sz w:val="22"/>
                <w:szCs w:val="22"/>
              </w:rPr>
            </w:pPr>
          </w:p>
        </w:tc>
      </w:tr>
      <w:tr w:rsidR="00760D9B" w:rsidRPr="005B1CCD" w14:paraId="05475F31" w14:textId="77777777" w:rsidTr="00A84C4A">
        <w:trPr>
          <w:trHeight w:val="180"/>
        </w:trPr>
        <w:tc>
          <w:tcPr>
            <w:tcW w:w="3183" w:type="dxa"/>
            <w:tcBorders>
              <w:top w:val="nil"/>
              <w:left w:val="nil"/>
              <w:right w:val="nil"/>
            </w:tcBorders>
          </w:tcPr>
          <w:p w14:paraId="4B6911F4" w14:textId="77777777" w:rsidR="00760D9B" w:rsidRPr="005B1CCD" w:rsidRDefault="00760D9B" w:rsidP="00A84C4A">
            <w:pPr>
              <w:tabs>
                <w:tab w:val="left" w:pos="0"/>
              </w:tabs>
              <w:suppressAutoHyphens/>
              <w:spacing w:after="4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18E2A3FF" w14:textId="77777777" w:rsidR="00760D9B" w:rsidRPr="005B1CCD" w:rsidRDefault="00760D9B" w:rsidP="00A84C4A">
            <w:pPr>
              <w:tabs>
                <w:tab w:val="left" w:pos="0"/>
              </w:tabs>
              <w:suppressAutoHyphens/>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49BA25C2" w14:textId="77777777" w:rsidR="00760D9B" w:rsidRPr="005B1CCD" w:rsidRDefault="00760D9B" w:rsidP="00A84C4A">
            <w:pPr>
              <w:tabs>
                <w:tab w:val="left" w:pos="0"/>
              </w:tabs>
              <w:suppressAutoHyphens/>
              <w:spacing w:after="120"/>
              <w:rPr>
                <w:rFonts w:ascii="Arial" w:hAnsi="Arial" w:cs="Arial"/>
                <w:noProof/>
                <w:sz w:val="22"/>
                <w:szCs w:val="22"/>
              </w:rPr>
            </w:pPr>
            <w:r w:rsidRPr="005B1CCD">
              <w:rPr>
                <w:rFonts w:ascii="Arial" w:hAnsi="Arial" w:cs="Arial"/>
                <w:noProof/>
                <w:sz w:val="22"/>
                <w:szCs w:val="22"/>
              </w:rPr>
              <w:t>Print Name:</w:t>
            </w:r>
          </w:p>
        </w:tc>
      </w:tr>
    </w:tbl>
    <w:p w14:paraId="1E1B9ADE" w14:textId="32B2DB49" w:rsidR="001E4932" w:rsidRPr="001E4932" w:rsidRDefault="005D1CEF" w:rsidP="001E4932">
      <w:pPr>
        <w:pBdr>
          <w:top w:val="single" w:sz="4" w:space="1" w:color="auto"/>
          <w:left w:val="single" w:sz="4" w:space="4" w:color="auto"/>
          <w:bottom w:val="single" w:sz="4" w:space="1" w:color="auto"/>
          <w:right w:val="single" w:sz="4" w:space="4" w:color="auto"/>
        </w:pBdr>
        <w:tabs>
          <w:tab w:val="left" w:pos="0"/>
        </w:tabs>
        <w:suppressAutoHyphens/>
        <w:ind w:right="-115"/>
        <w:rPr>
          <w:rFonts w:ascii="Arial" w:hAnsi="Arial" w:cs="Arial"/>
          <w:noProof/>
          <w:sz w:val="22"/>
          <w:szCs w:val="22"/>
        </w:rPr>
      </w:pPr>
      <w:r w:rsidRPr="00760D9B">
        <w:rPr>
          <w:rFonts w:ascii="Arial" w:hAnsi="Arial" w:cs="Arial"/>
          <w:b/>
          <w:i/>
          <w:noProof/>
          <w:sz w:val="22"/>
          <w:szCs w:val="22"/>
        </w:rPr>
        <w:t>Voting Rights Statement:</w:t>
      </w:r>
      <w:r w:rsidRPr="00760D9B">
        <w:rPr>
          <w:rFonts w:ascii="Arial" w:hAnsi="Arial" w:cs="Arial"/>
          <w:noProof/>
          <w:sz w:val="22"/>
          <w:szCs w:val="22"/>
        </w:rPr>
        <w:t xml:space="preserve"> </w:t>
      </w:r>
      <w:r w:rsidR="001E4932" w:rsidRPr="001E4932">
        <w:rPr>
          <w:rFonts w:ascii="Arial" w:hAnsi="Arial" w:cs="Arial"/>
          <w:noProof/>
          <w:sz w:val="22"/>
          <w:szCs w:val="22"/>
        </w:rPr>
        <w:t>I acknowledge that I have lost my right to vote because of this felony conviction and se</w:t>
      </w:r>
      <w:r w:rsidR="008669E4">
        <w:rPr>
          <w:rFonts w:ascii="Arial" w:hAnsi="Arial" w:cs="Arial"/>
          <w:noProof/>
          <w:sz w:val="22"/>
          <w:szCs w:val="22"/>
        </w:rPr>
        <w:t>n</w:t>
      </w:r>
      <w:r w:rsidR="001E4932" w:rsidRPr="001E4932">
        <w:rPr>
          <w:rFonts w:ascii="Arial" w:hAnsi="Arial" w:cs="Arial"/>
          <w:noProof/>
          <w:sz w:val="22"/>
          <w:szCs w:val="22"/>
        </w:rPr>
        <w:t>tence to total confinement</w:t>
      </w:r>
      <w:r w:rsidR="00A84C4A">
        <w:rPr>
          <w:rFonts w:ascii="Arial" w:hAnsi="Arial" w:cs="Arial"/>
          <w:noProof/>
          <w:sz w:val="22"/>
          <w:szCs w:val="22"/>
        </w:rPr>
        <w:t xml:space="preserve">. </w:t>
      </w:r>
      <w:r w:rsidR="001E4932" w:rsidRPr="001E4932">
        <w:rPr>
          <w:rFonts w:ascii="Arial" w:hAnsi="Arial" w:cs="Arial"/>
          <w:noProof/>
          <w:sz w:val="22"/>
          <w:szCs w:val="22"/>
        </w:rPr>
        <w:t>If I am registered to vote, my voter registration will be cancelled.</w:t>
      </w:r>
    </w:p>
    <w:p w14:paraId="2410F5BD" w14:textId="670DD72F" w:rsidR="001E4932" w:rsidRDefault="001E4932" w:rsidP="001E4932">
      <w:pPr>
        <w:pBdr>
          <w:top w:val="single" w:sz="4" w:space="1" w:color="auto"/>
          <w:left w:val="single" w:sz="4" w:space="4" w:color="auto"/>
          <w:bottom w:val="single" w:sz="4" w:space="1" w:color="auto"/>
          <w:right w:val="single" w:sz="4" w:space="4" w:color="auto"/>
        </w:pBdr>
        <w:tabs>
          <w:tab w:val="left" w:pos="0"/>
        </w:tabs>
        <w:suppressAutoHyphens/>
        <w:ind w:right="-115"/>
        <w:rPr>
          <w:rFonts w:ascii="Arial" w:hAnsi="Arial" w:cs="Arial"/>
          <w:noProof/>
          <w:sz w:val="22"/>
          <w:szCs w:val="22"/>
        </w:rPr>
      </w:pPr>
      <w:r w:rsidRPr="001E4932">
        <w:rPr>
          <w:rFonts w:ascii="Arial" w:hAnsi="Arial" w:cs="Arial"/>
          <w:noProof/>
          <w:sz w:val="22"/>
          <w:szCs w:val="22"/>
        </w:rPr>
        <w:t xml:space="preserve">My right to vote will be restored when I am not serving a sentence of total confinement in the custody of </w:t>
      </w:r>
      <w:r w:rsidR="00071051">
        <w:rPr>
          <w:rFonts w:ascii="Arial" w:hAnsi="Arial" w:cs="Arial"/>
          <w:noProof/>
          <w:sz w:val="22"/>
          <w:szCs w:val="22"/>
        </w:rPr>
        <w:t>the DOC</w:t>
      </w:r>
      <w:r w:rsidRPr="001E4932">
        <w:rPr>
          <w:rFonts w:ascii="Arial" w:hAnsi="Arial" w:cs="Arial"/>
          <w:noProof/>
          <w:sz w:val="22"/>
          <w:szCs w:val="22"/>
        </w:rPr>
        <w:t xml:space="preserve">. My right to vote is automatically restored but I must reregister to vote prior to voting. Voting or registering to vote before the right is restored is a class C felony. </w:t>
      </w:r>
      <w:r w:rsidR="00DB30AD">
        <w:rPr>
          <w:rFonts w:ascii="Arial" w:hAnsi="Arial" w:cs="Arial"/>
          <w:noProof/>
          <w:sz w:val="22"/>
          <w:szCs w:val="22"/>
        </w:rPr>
        <w:br/>
      </w:r>
      <w:r w:rsidRPr="001E4932">
        <w:rPr>
          <w:rFonts w:ascii="Arial" w:hAnsi="Arial" w:cs="Arial"/>
          <w:noProof/>
          <w:sz w:val="22"/>
          <w:szCs w:val="22"/>
        </w:rPr>
        <w:t>RCW 29A.84.140.</w:t>
      </w:r>
    </w:p>
    <w:p w14:paraId="39B02B41" w14:textId="77777777" w:rsidR="005D1CEF" w:rsidRPr="00760D9B" w:rsidRDefault="005D1CEF" w:rsidP="001E4932">
      <w:pPr>
        <w:pBdr>
          <w:top w:val="single" w:sz="4" w:space="1" w:color="auto"/>
          <w:left w:val="single" w:sz="4" w:space="4" w:color="auto"/>
          <w:bottom w:val="single" w:sz="4" w:space="1" w:color="auto"/>
          <w:right w:val="single" w:sz="4" w:space="4" w:color="auto"/>
        </w:pBdr>
        <w:tabs>
          <w:tab w:val="left" w:pos="0"/>
        </w:tabs>
        <w:suppressAutoHyphens/>
        <w:ind w:right="-115"/>
        <w:rPr>
          <w:rFonts w:ascii="Arial" w:hAnsi="Arial" w:cs="Arial"/>
          <w:noProof/>
          <w:sz w:val="22"/>
          <w:szCs w:val="22"/>
        </w:rPr>
      </w:pPr>
      <w:r w:rsidRPr="00760D9B">
        <w:rPr>
          <w:rFonts w:ascii="Arial" w:hAnsi="Arial" w:cs="Arial"/>
          <w:noProof/>
          <w:sz w:val="22"/>
          <w:szCs w:val="22"/>
        </w:rPr>
        <w:t>Defendant’s signature: ______________________________________________</w:t>
      </w:r>
      <w:r w:rsidR="00DB30AD">
        <w:rPr>
          <w:rFonts w:ascii="Arial" w:hAnsi="Arial" w:cs="Arial"/>
          <w:noProof/>
          <w:sz w:val="22"/>
          <w:szCs w:val="22"/>
        </w:rPr>
        <w:t>_________</w:t>
      </w:r>
    </w:p>
    <w:p w14:paraId="36781D0D" w14:textId="1905247B" w:rsidR="00760D9B" w:rsidRPr="005B1CCD" w:rsidRDefault="00760D9B" w:rsidP="00760D9B">
      <w:pPr>
        <w:widowControl w:val="0"/>
        <w:tabs>
          <w:tab w:val="left" w:pos="0"/>
          <w:tab w:val="left" w:leader="dot" w:pos="7200"/>
        </w:tabs>
        <w:spacing w:before="120"/>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A84C4A">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38FF5DA8" w14:textId="6261064B" w:rsidR="00760D9B" w:rsidRDefault="00760D9B" w:rsidP="00760D9B">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487B42">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DB30AD">
        <w:rPr>
          <w:rFonts w:ascii="Arial" w:hAnsi="Arial" w:cs="Arial"/>
          <w:spacing w:val="-2"/>
          <w:sz w:val="22"/>
          <w:szCs w:val="22"/>
        </w:rPr>
        <w:t>S</w:t>
      </w:r>
      <w:r w:rsidRPr="005B1CCD">
        <w:rPr>
          <w:rFonts w:ascii="Arial" w:hAnsi="Arial" w:cs="Arial"/>
          <w:spacing w:val="-2"/>
          <w:sz w:val="22"/>
          <w:szCs w:val="22"/>
        </w:rPr>
        <w:t>tate of Washington</w:t>
      </w:r>
      <w:r w:rsidR="00487B42">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37B8B905" w14:textId="77777777" w:rsidR="00DB30AD" w:rsidRPr="005B1CCD" w:rsidRDefault="00DB30AD" w:rsidP="00760D9B">
      <w:pPr>
        <w:tabs>
          <w:tab w:val="left" w:pos="-720"/>
          <w:tab w:val="left" w:pos="2250"/>
          <w:tab w:val="left" w:pos="4680"/>
        </w:tabs>
        <w:suppressAutoHyphens/>
        <w:spacing w:before="120"/>
        <w:rPr>
          <w:rFonts w:ascii="Arial" w:hAnsi="Arial" w:cs="Arial"/>
          <w:spacing w:val="-2"/>
          <w:sz w:val="22"/>
          <w:szCs w:val="22"/>
        </w:rPr>
      </w:pPr>
    </w:p>
    <w:p w14:paraId="449EB721" w14:textId="129347E7" w:rsidR="00760D9B" w:rsidRPr="005B1CCD" w:rsidRDefault="00760D9B" w:rsidP="00760D9B">
      <w:pPr>
        <w:tabs>
          <w:tab w:val="left" w:pos="-720"/>
          <w:tab w:val="left" w:pos="9180"/>
        </w:tabs>
        <w:suppressAutoHyphens/>
        <w:rPr>
          <w:rFonts w:ascii="Arial" w:hAnsi="Arial" w:cs="Arial"/>
          <w:spacing w:val="-2"/>
          <w:sz w:val="22"/>
          <w:szCs w:val="22"/>
        </w:rPr>
      </w:pPr>
      <w:r w:rsidRPr="005B1CCD">
        <w:rPr>
          <w:rFonts w:ascii="Arial" w:hAnsi="Arial" w:cs="Arial"/>
          <w:spacing w:val="-2"/>
          <w:sz w:val="22"/>
          <w:szCs w:val="22"/>
        </w:rPr>
        <w:t>Signed at (city) ___________________________, (state) ________, on (date)</w:t>
      </w:r>
      <w:r w:rsidR="00510999">
        <w:rPr>
          <w:rFonts w:ascii="Arial" w:hAnsi="Arial" w:cs="Arial"/>
          <w:spacing w:val="-2"/>
          <w:sz w:val="22"/>
          <w:szCs w:val="22"/>
        </w:rPr>
        <w:t xml:space="preserve"> </w:t>
      </w:r>
      <w:r w:rsidR="00510999" w:rsidRPr="002D75CE">
        <w:rPr>
          <w:rFonts w:ascii="Arial" w:hAnsi="Arial" w:cs="Arial"/>
          <w:spacing w:val="-2"/>
          <w:sz w:val="22"/>
          <w:szCs w:val="22"/>
          <w:u w:val="single"/>
        </w:rPr>
        <w:tab/>
      </w:r>
    </w:p>
    <w:p w14:paraId="17E43D50" w14:textId="77777777" w:rsidR="00760D9B" w:rsidRPr="005B1CCD" w:rsidRDefault="00760D9B" w:rsidP="000567B2">
      <w:pPr>
        <w:tabs>
          <w:tab w:val="left" w:pos="-720"/>
          <w:tab w:val="left" w:pos="9180"/>
        </w:tabs>
        <w:suppressAutoHyphens/>
        <w:spacing w:before="240"/>
        <w:rPr>
          <w:rFonts w:ascii="Arial" w:hAnsi="Arial" w:cs="Arial"/>
          <w:spacing w:val="-2"/>
          <w:sz w:val="22"/>
          <w:szCs w:val="22"/>
          <w:u w:val="single"/>
        </w:rPr>
      </w:pPr>
      <w:r w:rsidRPr="005B1CCD">
        <w:rPr>
          <w:rFonts w:ascii="Arial" w:hAnsi="Arial" w:cs="Arial"/>
          <w:spacing w:val="-2"/>
          <w:sz w:val="22"/>
          <w:szCs w:val="22"/>
        </w:rPr>
        <w:t>_______</w:t>
      </w:r>
      <w:r>
        <w:rPr>
          <w:rFonts w:ascii="Arial" w:hAnsi="Arial" w:cs="Arial"/>
          <w:spacing w:val="-2"/>
          <w:sz w:val="22"/>
          <w:szCs w:val="22"/>
        </w:rPr>
        <w:t>_____________________________</w:t>
      </w:r>
      <w:r w:rsidRPr="005B1CCD">
        <w:rPr>
          <w:rFonts w:ascii="Arial" w:hAnsi="Arial" w:cs="Arial"/>
          <w:spacing w:val="-2"/>
          <w:sz w:val="22"/>
          <w:szCs w:val="22"/>
        </w:rPr>
        <w:t xml:space="preserve">     ______________________________________</w:t>
      </w:r>
    </w:p>
    <w:p w14:paraId="2A10F51D" w14:textId="77777777" w:rsidR="009127CA" w:rsidRDefault="00760D9B" w:rsidP="00760D9B">
      <w:pPr>
        <w:tabs>
          <w:tab w:val="left" w:pos="-720"/>
          <w:tab w:val="left" w:pos="4680"/>
          <w:tab w:val="left" w:pos="9180"/>
        </w:tabs>
        <w:suppressAutoHyphens/>
        <w:rPr>
          <w:rFonts w:ascii="Arial" w:hAnsi="Arial" w:cs="Arial"/>
          <w:spacing w:val="-2"/>
          <w:sz w:val="22"/>
          <w:szCs w:val="22"/>
        </w:rPr>
      </w:pPr>
      <w:r w:rsidRPr="005B1CCD">
        <w:rPr>
          <w:rFonts w:ascii="Arial" w:hAnsi="Arial" w:cs="Arial"/>
          <w:spacing w:val="-2"/>
          <w:sz w:val="22"/>
          <w:szCs w:val="22"/>
        </w:rPr>
        <w:t>Interpreter</w:t>
      </w:r>
      <w:r w:rsidRPr="005B1CCD">
        <w:rPr>
          <w:rFonts w:ascii="Arial" w:hAnsi="Arial" w:cs="Arial"/>
          <w:spacing w:val="-2"/>
          <w:sz w:val="22"/>
          <w:szCs w:val="22"/>
        </w:rPr>
        <w:tab/>
        <w:t>Print Name</w:t>
      </w:r>
    </w:p>
    <w:p w14:paraId="67982536" w14:textId="77777777" w:rsidR="009127CA" w:rsidRDefault="009127CA">
      <w:pPr>
        <w:rPr>
          <w:rFonts w:ascii="Arial" w:hAnsi="Arial" w:cs="Arial"/>
          <w:spacing w:val="-2"/>
          <w:sz w:val="22"/>
          <w:szCs w:val="22"/>
        </w:rPr>
      </w:pPr>
      <w:r>
        <w:rPr>
          <w:rFonts w:ascii="Arial" w:hAnsi="Arial" w:cs="Arial"/>
          <w:spacing w:val="-2"/>
          <w:sz w:val="22"/>
          <w:szCs w:val="22"/>
        </w:rPr>
        <w:br w:type="page"/>
      </w:r>
    </w:p>
    <w:tbl>
      <w:tblPr>
        <w:tblW w:w="9360" w:type="dxa"/>
        <w:tblInd w:w="108" w:type="dxa"/>
        <w:tblLayout w:type="fixed"/>
        <w:tblLook w:val="04A0" w:firstRow="1" w:lastRow="0" w:firstColumn="1" w:lastColumn="0" w:noHBand="0" w:noVBand="1"/>
      </w:tblPr>
      <w:tblGrid>
        <w:gridCol w:w="1260"/>
        <w:gridCol w:w="1080"/>
        <w:gridCol w:w="1440"/>
        <w:gridCol w:w="450"/>
        <w:gridCol w:w="630"/>
        <w:gridCol w:w="108"/>
        <w:gridCol w:w="972"/>
        <w:gridCol w:w="540"/>
        <w:gridCol w:w="1710"/>
        <w:gridCol w:w="1170"/>
      </w:tblGrid>
      <w:tr w:rsidR="00760D9B" w:rsidRPr="005B1CCD" w14:paraId="2782DF56" w14:textId="77777777" w:rsidTr="00A84C4A">
        <w:trPr>
          <w:trHeight w:val="567"/>
        </w:trPr>
        <w:tc>
          <w:tcPr>
            <w:tcW w:w="9360" w:type="dxa"/>
            <w:gridSpan w:val="10"/>
            <w:hideMark/>
          </w:tcPr>
          <w:p w14:paraId="2D120627" w14:textId="373A2E3A" w:rsidR="00760D9B" w:rsidRPr="005B1CCD" w:rsidRDefault="00760D9B" w:rsidP="00A84C4A">
            <w:pPr>
              <w:suppressAutoHyphens/>
              <w:spacing w:before="120" w:after="120"/>
              <w:jc w:val="center"/>
              <w:rPr>
                <w:rFonts w:ascii="Arial" w:hAnsi="Arial" w:cs="Arial"/>
                <w:noProof/>
                <w:sz w:val="22"/>
                <w:szCs w:val="22"/>
              </w:rPr>
            </w:pPr>
            <w:r w:rsidRPr="005B1CCD">
              <w:rPr>
                <w:rFonts w:ascii="Arial" w:hAnsi="Arial" w:cs="Arial"/>
                <w:b/>
                <w:bCs/>
                <w:noProof/>
                <w:sz w:val="22"/>
                <w:szCs w:val="22"/>
              </w:rPr>
              <w:lastRenderedPageBreak/>
              <w:t>VI. Identification of the Defendant</w:t>
            </w:r>
          </w:p>
        </w:tc>
      </w:tr>
      <w:tr w:rsidR="00760D9B" w:rsidRPr="005B1CCD" w14:paraId="76B459D0" w14:textId="77777777" w:rsidTr="00A84C4A">
        <w:tc>
          <w:tcPr>
            <w:tcW w:w="4968" w:type="dxa"/>
            <w:gridSpan w:val="6"/>
            <w:hideMark/>
          </w:tcPr>
          <w:p w14:paraId="62BE9F8F" w14:textId="77777777" w:rsidR="00760D9B" w:rsidRPr="005B1CCD" w:rsidRDefault="00760D9B" w:rsidP="00A84C4A">
            <w:pPr>
              <w:tabs>
                <w:tab w:val="left" w:pos="4320"/>
              </w:tabs>
              <w:suppressAutoHyphens/>
              <w:rPr>
                <w:rFonts w:ascii="Arial" w:hAnsi="Arial" w:cs="Arial"/>
                <w:strike/>
                <w:noProof/>
                <w:sz w:val="22"/>
                <w:szCs w:val="22"/>
              </w:rPr>
            </w:pPr>
            <w:r w:rsidRPr="005B1CCD">
              <w:rPr>
                <w:rFonts w:ascii="Arial" w:hAnsi="Arial" w:cs="Arial"/>
                <w:noProof/>
                <w:sz w:val="22"/>
                <w:szCs w:val="22"/>
              </w:rPr>
              <w:t>SID No. ________________________________</w:t>
            </w:r>
          </w:p>
        </w:tc>
        <w:tc>
          <w:tcPr>
            <w:tcW w:w="4392" w:type="dxa"/>
            <w:gridSpan w:val="4"/>
            <w:hideMark/>
          </w:tcPr>
          <w:p w14:paraId="45FC2F6E" w14:textId="4E0C4195" w:rsidR="00760D9B" w:rsidRPr="005B1CCD" w:rsidRDefault="00760D9B" w:rsidP="00A84C4A">
            <w:pPr>
              <w:tabs>
                <w:tab w:val="left" w:pos="4284"/>
              </w:tabs>
              <w:suppressAutoHyphens/>
              <w:rPr>
                <w:rFonts w:ascii="Arial" w:hAnsi="Arial" w:cs="Arial"/>
                <w:noProof/>
                <w:sz w:val="22"/>
                <w:szCs w:val="22"/>
              </w:rPr>
            </w:pPr>
            <w:r w:rsidRPr="005B1CCD">
              <w:rPr>
                <w:rFonts w:ascii="Arial" w:hAnsi="Arial" w:cs="Arial"/>
                <w:noProof/>
                <w:sz w:val="22"/>
                <w:szCs w:val="22"/>
              </w:rPr>
              <w:t>Date of Birth ______________________</w:t>
            </w:r>
          </w:p>
        </w:tc>
      </w:tr>
      <w:tr w:rsidR="00760D9B" w:rsidRPr="005B1CCD" w14:paraId="02F186DF" w14:textId="77777777" w:rsidTr="00A84C4A">
        <w:tc>
          <w:tcPr>
            <w:tcW w:w="4968" w:type="dxa"/>
            <w:gridSpan w:val="6"/>
            <w:hideMark/>
          </w:tcPr>
          <w:p w14:paraId="7FE66C02" w14:textId="77777777" w:rsidR="00760D9B" w:rsidRPr="005B1CCD" w:rsidRDefault="00760D9B" w:rsidP="00A84C4A">
            <w:pPr>
              <w:tabs>
                <w:tab w:val="left" w:pos="4320"/>
              </w:tabs>
              <w:suppressAutoHyphens/>
              <w:spacing w:before="120"/>
              <w:rPr>
                <w:rFonts w:ascii="Arial" w:hAnsi="Arial" w:cs="Arial"/>
                <w:noProof/>
                <w:sz w:val="22"/>
                <w:szCs w:val="22"/>
              </w:rPr>
            </w:pPr>
            <w:r w:rsidRPr="005B1CCD">
              <w:rPr>
                <w:rFonts w:ascii="Arial" w:hAnsi="Arial" w:cs="Arial"/>
                <w:noProof/>
                <w:sz w:val="22"/>
                <w:szCs w:val="22"/>
              </w:rPr>
              <w:t xml:space="preserve">FBI No. </w:t>
            </w:r>
            <w:r>
              <w:rPr>
                <w:rFonts w:ascii="Arial" w:hAnsi="Arial" w:cs="Arial"/>
                <w:noProof/>
                <w:sz w:val="22"/>
                <w:szCs w:val="22"/>
              </w:rPr>
              <w:t>_</w:t>
            </w:r>
            <w:r w:rsidRPr="005B1CCD">
              <w:rPr>
                <w:rFonts w:ascii="Arial" w:hAnsi="Arial" w:cs="Arial"/>
                <w:noProof/>
                <w:sz w:val="22"/>
                <w:szCs w:val="22"/>
              </w:rPr>
              <w:t>_______________________________</w:t>
            </w:r>
          </w:p>
        </w:tc>
        <w:tc>
          <w:tcPr>
            <w:tcW w:w="4392" w:type="dxa"/>
            <w:gridSpan w:val="4"/>
            <w:hideMark/>
          </w:tcPr>
          <w:p w14:paraId="45CA74D9" w14:textId="473CDB27" w:rsidR="00760D9B" w:rsidRPr="005B1CCD" w:rsidRDefault="00760D9B" w:rsidP="00A84C4A">
            <w:pPr>
              <w:tabs>
                <w:tab w:val="left" w:pos="4284"/>
              </w:tabs>
              <w:suppressAutoHyphens/>
              <w:spacing w:before="120"/>
              <w:rPr>
                <w:rFonts w:ascii="Arial" w:hAnsi="Arial" w:cs="Arial"/>
                <w:noProof/>
                <w:sz w:val="22"/>
                <w:szCs w:val="22"/>
              </w:rPr>
            </w:pPr>
            <w:r w:rsidRPr="005B1CCD">
              <w:rPr>
                <w:rFonts w:ascii="Arial" w:hAnsi="Arial" w:cs="Arial"/>
                <w:noProof/>
                <w:sz w:val="22"/>
                <w:szCs w:val="22"/>
              </w:rPr>
              <w:t>Local ID No. ______________________</w:t>
            </w:r>
          </w:p>
        </w:tc>
      </w:tr>
      <w:tr w:rsidR="00760D9B" w:rsidRPr="005B1CCD" w14:paraId="0F70CB50" w14:textId="77777777" w:rsidTr="00A84C4A">
        <w:tc>
          <w:tcPr>
            <w:tcW w:w="4968" w:type="dxa"/>
            <w:gridSpan w:val="6"/>
            <w:hideMark/>
          </w:tcPr>
          <w:p w14:paraId="06CFCAEB" w14:textId="6381183E" w:rsidR="00760D9B" w:rsidRPr="005B1CCD" w:rsidRDefault="00E21BB3">
            <w:pPr>
              <w:tabs>
                <w:tab w:val="left" w:pos="4320"/>
              </w:tabs>
              <w:suppressAutoHyphens/>
              <w:spacing w:before="120"/>
              <w:rPr>
                <w:rFonts w:ascii="Arial" w:hAnsi="Arial" w:cs="Arial"/>
                <w:noProof/>
                <w:sz w:val="22"/>
                <w:szCs w:val="22"/>
              </w:rPr>
            </w:pPr>
            <w:r>
              <w:rPr>
                <w:rFonts w:ascii="Arial" w:hAnsi="Arial" w:cs="Arial"/>
                <w:noProof/>
                <w:sz w:val="22"/>
                <w:szCs w:val="22"/>
              </w:rPr>
              <w:t>PCN/TCN</w:t>
            </w:r>
            <w:r w:rsidR="00760D9B" w:rsidRPr="005B1CCD">
              <w:rPr>
                <w:rFonts w:ascii="Arial" w:hAnsi="Arial" w:cs="Arial"/>
                <w:noProof/>
                <w:sz w:val="22"/>
                <w:szCs w:val="22"/>
              </w:rPr>
              <w:t xml:space="preserve"> No. ___________________________</w:t>
            </w:r>
          </w:p>
        </w:tc>
        <w:tc>
          <w:tcPr>
            <w:tcW w:w="4392" w:type="dxa"/>
            <w:gridSpan w:val="4"/>
            <w:hideMark/>
          </w:tcPr>
          <w:p w14:paraId="6CA84BCC" w14:textId="04B041D6" w:rsidR="00760D9B" w:rsidRPr="005B1CCD" w:rsidRDefault="00760D9B" w:rsidP="00A84C4A">
            <w:pPr>
              <w:tabs>
                <w:tab w:val="left" w:pos="4284"/>
              </w:tabs>
              <w:suppressAutoHyphens/>
              <w:spacing w:before="120"/>
              <w:rPr>
                <w:rFonts w:ascii="Arial" w:hAnsi="Arial" w:cs="Arial"/>
                <w:noProof/>
                <w:sz w:val="22"/>
                <w:szCs w:val="22"/>
              </w:rPr>
            </w:pPr>
            <w:r w:rsidRPr="005B1CCD">
              <w:rPr>
                <w:rFonts w:ascii="Arial" w:hAnsi="Arial" w:cs="Arial"/>
                <w:noProof/>
                <w:sz w:val="22"/>
                <w:szCs w:val="22"/>
              </w:rPr>
              <w:t>Other ___________________________</w:t>
            </w:r>
          </w:p>
        </w:tc>
      </w:tr>
      <w:tr w:rsidR="00760D9B" w:rsidRPr="005B1CCD" w14:paraId="76D8DC1D" w14:textId="77777777" w:rsidTr="00A84C4A">
        <w:trPr>
          <w:trHeight w:val="369"/>
        </w:trPr>
        <w:tc>
          <w:tcPr>
            <w:tcW w:w="9360" w:type="dxa"/>
            <w:gridSpan w:val="10"/>
            <w:hideMark/>
          </w:tcPr>
          <w:p w14:paraId="75346A24" w14:textId="78DA59F9" w:rsidR="00760D9B" w:rsidRPr="005B1CCD" w:rsidRDefault="00760D9B" w:rsidP="00A84C4A">
            <w:pPr>
              <w:tabs>
                <w:tab w:val="left" w:pos="9180"/>
              </w:tabs>
              <w:suppressAutoHyphens/>
              <w:spacing w:before="120"/>
              <w:rPr>
                <w:rFonts w:ascii="Arial" w:hAnsi="Arial" w:cs="Arial"/>
                <w:noProof/>
                <w:sz w:val="22"/>
                <w:szCs w:val="22"/>
              </w:rPr>
            </w:pPr>
            <w:r w:rsidRPr="005B1CCD">
              <w:rPr>
                <w:rFonts w:ascii="Arial" w:hAnsi="Arial" w:cs="Arial"/>
                <w:noProof/>
                <w:sz w:val="22"/>
                <w:szCs w:val="22"/>
              </w:rPr>
              <w:t>Alias name, DOB:</w:t>
            </w:r>
            <w:r w:rsidR="00DB30AD">
              <w:rPr>
                <w:rFonts w:ascii="Arial" w:hAnsi="Arial" w:cs="Arial"/>
                <w:noProof/>
                <w:sz w:val="22"/>
                <w:szCs w:val="22"/>
              </w:rPr>
              <w:t xml:space="preserve"> </w:t>
            </w:r>
            <w:r w:rsidRPr="005B1CCD">
              <w:rPr>
                <w:rFonts w:ascii="Arial" w:hAnsi="Arial" w:cs="Arial"/>
                <w:noProof/>
                <w:sz w:val="22"/>
                <w:szCs w:val="22"/>
              </w:rPr>
              <w:t>__________________________________________________________</w:t>
            </w:r>
          </w:p>
        </w:tc>
      </w:tr>
      <w:tr w:rsidR="00760D9B" w:rsidRPr="005B1CCD" w14:paraId="52BBA8AA" w14:textId="77777777" w:rsidTr="00A84C4A">
        <w:tc>
          <w:tcPr>
            <w:tcW w:w="6480" w:type="dxa"/>
            <w:gridSpan w:val="8"/>
            <w:hideMark/>
          </w:tcPr>
          <w:p w14:paraId="78813A3F"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710" w:type="dxa"/>
            <w:hideMark/>
          </w:tcPr>
          <w:p w14:paraId="10A46A84" w14:textId="77777777" w:rsidR="00760D9B" w:rsidRPr="005B1CCD" w:rsidRDefault="00760D9B" w:rsidP="00A84C4A">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170" w:type="dxa"/>
            <w:hideMark/>
          </w:tcPr>
          <w:p w14:paraId="0E970586" w14:textId="77777777" w:rsidR="00760D9B" w:rsidRPr="005B1CCD" w:rsidRDefault="00760D9B" w:rsidP="00A84C4A">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760D9B" w:rsidRPr="005B1CCD" w14:paraId="2797556C" w14:textId="77777777" w:rsidTr="00A84C4A">
        <w:trPr>
          <w:trHeight w:val="360"/>
        </w:trPr>
        <w:tc>
          <w:tcPr>
            <w:tcW w:w="1260" w:type="dxa"/>
            <w:hideMark/>
          </w:tcPr>
          <w:p w14:paraId="04426A70"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02F9F4A7" w14:textId="77777777" w:rsidR="00760D9B" w:rsidRPr="005B1CCD" w:rsidRDefault="00760D9B" w:rsidP="00A84C4A">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4140" w:type="dxa"/>
            <w:gridSpan w:val="6"/>
            <w:hideMark/>
          </w:tcPr>
          <w:p w14:paraId="4A2B535B" w14:textId="77777777" w:rsidR="00760D9B" w:rsidRPr="005B1CCD" w:rsidRDefault="00760D9B" w:rsidP="00A84C4A">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w:t>
            </w:r>
            <w:r w:rsidR="00DB30AD">
              <w:rPr>
                <w:rFonts w:ascii="Arial" w:hAnsi="Arial" w:cs="Arial"/>
                <w:noProof/>
                <w:sz w:val="22"/>
                <w:szCs w:val="22"/>
              </w:rPr>
              <w:br/>
              <w:t xml:space="preserve">     </w:t>
            </w:r>
            <w:r w:rsidRPr="005B1CCD">
              <w:rPr>
                <w:rFonts w:ascii="Arial" w:hAnsi="Arial" w:cs="Arial"/>
                <w:noProof/>
                <w:sz w:val="22"/>
                <w:szCs w:val="22"/>
              </w:rPr>
              <w:t>or Alaska Native</w:t>
            </w:r>
          </w:p>
        </w:tc>
        <w:tc>
          <w:tcPr>
            <w:tcW w:w="1710" w:type="dxa"/>
            <w:hideMark/>
          </w:tcPr>
          <w:p w14:paraId="7B2995BC" w14:textId="77777777" w:rsidR="00760D9B" w:rsidRPr="005B1CCD" w:rsidRDefault="00760D9B" w:rsidP="00A84C4A">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170" w:type="dxa"/>
            <w:hideMark/>
          </w:tcPr>
          <w:p w14:paraId="05624FAD" w14:textId="77777777" w:rsidR="00760D9B" w:rsidRPr="005B1CCD" w:rsidRDefault="00760D9B" w:rsidP="00A84C4A">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760D9B" w:rsidRPr="005B1CCD" w14:paraId="3487A7FD" w14:textId="77777777" w:rsidTr="00A84C4A">
        <w:tc>
          <w:tcPr>
            <w:tcW w:w="2340" w:type="dxa"/>
            <w:gridSpan w:val="2"/>
            <w:hideMark/>
          </w:tcPr>
          <w:p w14:paraId="73B4E533"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4140" w:type="dxa"/>
            <w:gridSpan w:val="6"/>
            <w:hideMark/>
          </w:tcPr>
          <w:p w14:paraId="7DC9D4FA"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DB30AD">
              <w:rPr>
                <w:rFonts w:ascii="Arial" w:hAnsi="Arial" w:cs="Arial"/>
                <w:noProof/>
                <w:sz w:val="22"/>
                <w:szCs w:val="22"/>
              </w:rPr>
              <w:br/>
              <w:t xml:space="preserve">     </w:t>
            </w:r>
            <w:r w:rsidRPr="005B1CCD">
              <w:rPr>
                <w:rFonts w:ascii="Arial" w:hAnsi="Arial" w:cs="Arial"/>
                <w:noProof/>
                <w:sz w:val="22"/>
                <w:szCs w:val="22"/>
              </w:rPr>
              <w:t>Other Pacific Islander</w:t>
            </w:r>
          </w:p>
        </w:tc>
        <w:tc>
          <w:tcPr>
            <w:tcW w:w="1710" w:type="dxa"/>
            <w:hideMark/>
          </w:tcPr>
          <w:p w14:paraId="42FC79F9" w14:textId="77777777" w:rsidR="00760D9B" w:rsidRPr="005B1CCD" w:rsidRDefault="00760D9B" w:rsidP="00A84C4A">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DB30AD">
              <w:rPr>
                <w:rFonts w:ascii="Arial" w:hAnsi="Arial" w:cs="Arial"/>
                <w:noProof/>
                <w:sz w:val="22"/>
                <w:szCs w:val="22"/>
              </w:rPr>
              <w:br/>
              <w:t xml:space="preserve">     </w:t>
            </w:r>
            <w:r w:rsidRPr="005B1CCD">
              <w:rPr>
                <w:rFonts w:ascii="Arial" w:hAnsi="Arial" w:cs="Arial"/>
                <w:noProof/>
                <w:sz w:val="22"/>
                <w:szCs w:val="22"/>
              </w:rPr>
              <w:t>Hispanic</w:t>
            </w:r>
          </w:p>
        </w:tc>
        <w:tc>
          <w:tcPr>
            <w:tcW w:w="1170" w:type="dxa"/>
            <w:hideMark/>
          </w:tcPr>
          <w:p w14:paraId="6AE028BC" w14:textId="77777777" w:rsidR="00760D9B" w:rsidRPr="005B1CCD" w:rsidRDefault="00760D9B" w:rsidP="00A84C4A">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760D9B" w:rsidRPr="005B1CCD" w14:paraId="0DD9B7A5" w14:textId="77777777" w:rsidTr="00A84C4A">
        <w:tc>
          <w:tcPr>
            <w:tcW w:w="2340" w:type="dxa"/>
            <w:gridSpan w:val="2"/>
            <w:hideMark/>
          </w:tcPr>
          <w:p w14:paraId="534459C5"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0034B1A3"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250" w:type="dxa"/>
            <w:gridSpan w:val="4"/>
            <w:hideMark/>
          </w:tcPr>
          <w:p w14:paraId="008F703E"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710" w:type="dxa"/>
            <w:hideMark/>
          </w:tcPr>
          <w:p w14:paraId="19D1AC94" w14:textId="77777777" w:rsidR="00760D9B" w:rsidRPr="005B1CCD" w:rsidRDefault="00760D9B" w:rsidP="00A84C4A">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170" w:type="dxa"/>
          </w:tcPr>
          <w:p w14:paraId="1BD67881" w14:textId="77777777" w:rsidR="00760D9B" w:rsidRPr="005B1CCD" w:rsidRDefault="00760D9B" w:rsidP="00A84C4A">
            <w:pPr>
              <w:tabs>
                <w:tab w:val="left" w:pos="-720"/>
                <w:tab w:val="left" w:pos="0"/>
                <w:tab w:val="left" w:pos="432"/>
                <w:tab w:val="left" w:pos="720"/>
              </w:tabs>
              <w:suppressAutoHyphens/>
              <w:spacing w:before="120"/>
              <w:ind w:right="-18"/>
              <w:rPr>
                <w:rFonts w:ascii="Arial" w:hAnsi="Arial" w:cs="Arial"/>
                <w:noProof/>
                <w:sz w:val="22"/>
                <w:szCs w:val="22"/>
              </w:rPr>
            </w:pPr>
          </w:p>
        </w:tc>
      </w:tr>
      <w:tr w:rsidR="00760D9B" w:rsidRPr="005B1CCD" w14:paraId="07F29174" w14:textId="77777777" w:rsidTr="00A84C4A">
        <w:tc>
          <w:tcPr>
            <w:tcW w:w="2340" w:type="dxa"/>
            <w:gridSpan w:val="2"/>
            <w:hideMark/>
          </w:tcPr>
          <w:p w14:paraId="7466F30E"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4140" w:type="dxa"/>
            <w:gridSpan w:val="6"/>
            <w:hideMark/>
          </w:tcPr>
          <w:p w14:paraId="2C87502E"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710" w:type="dxa"/>
            <w:hideMark/>
          </w:tcPr>
          <w:p w14:paraId="5E1BC45C" w14:textId="77777777" w:rsidR="00760D9B" w:rsidRPr="005B1CCD" w:rsidRDefault="00760D9B" w:rsidP="00A84C4A">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170" w:type="dxa"/>
          </w:tcPr>
          <w:p w14:paraId="6A48DA7B" w14:textId="77777777" w:rsidR="00760D9B" w:rsidRPr="005B1CCD" w:rsidRDefault="00760D9B" w:rsidP="00A84C4A">
            <w:pPr>
              <w:tabs>
                <w:tab w:val="left" w:pos="-720"/>
                <w:tab w:val="left" w:pos="0"/>
                <w:tab w:val="left" w:pos="432"/>
                <w:tab w:val="left" w:pos="720"/>
              </w:tabs>
              <w:suppressAutoHyphens/>
              <w:spacing w:before="120"/>
              <w:ind w:right="-18"/>
              <w:rPr>
                <w:rFonts w:ascii="Arial" w:hAnsi="Arial" w:cs="Arial"/>
                <w:noProof/>
                <w:sz w:val="22"/>
                <w:szCs w:val="22"/>
              </w:rPr>
            </w:pPr>
          </w:p>
        </w:tc>
      </w:tr>
      <w:tr w:rsidR="00760D9B" w:rsidRPr="005B1CCD" w14:paraId="504D6E70" w14:textId="77777777" w:rsidTr="00A84C4A">
        <w:tc>
          <w:tcPr>
            <w:tcW w:w="9360" w:type="dxa"/>
            <w:gridSpan w:val="10"/>
          </w:tcPr>
          <w:p w14:paraId="7FC2D0C6" w14:textId="6BBA9E3D" w:rsidR="00760D9B" w:rsidRDefault="00760D9B" w:rsidP="00A84C4A">
            <w:pPr>
              <w:suppressAutoHyphens/>
              <w:spacing w:before="240"/>
              <w:rPr>
                <w:rFonts w:ascii="Arial" w:hAnsi="Arial" w:cs="Arial"/>
                <w:noProof/>
                <w:sz w:val="22"/>
                <w:szCs w:val="22"/>
              </w:rPr>
            </w:pPr>
            <w:r w:rsidRPr="005B1CCD">
              <w:rPr>
                <w:rFonts w:ascii="Arial" w:hAnsi="Arial" w:cs="Arial"/>
                <w:b/>
                <w:bCs/>
                <w:noProof/>
                <w:sz w:val="22"/>
                <w:szCs w:val="22"/>
              </w:rPr>
              <w:t>Fingerprints</w:t>
            </w:r>
            <w:r w:rsidR="00A84C4A">
              <w:rPr>
                <w:rFonts w:ascii="Arial" w:hAnsi="Arial" w:cs="Arial"/>
                <w:b/>
                <w:bCs/>
                <w:noProof/>
                <w:sz w:val="22"/>
                <w:szCs w:val="22"/>
              </w:rPr>
              <w:t xml:space="preserve">: </w:t>
            </w:r>
            <w:r w:rsidRPr="005B1CCD">
              <w:rPr>
                <w:rFonts w:ascii="Arial" w:hAnsi="Arial" w:cs="Arial"/>
                <w:noProof/>
                <w:sz w:val="22"/>
                <w:szCs w:val="22"/>
              </w:rPr>
              <w:t>I attest that I saw the defendant who appeared in court affix his or her fingerprints and signature on this document.</w:t>
            </w:r>
          </w:p>
          <w:p w14:paraId="2C4E3813" w14:textId="77777777" w:rsidR="00BF7D77" w:rsidRPr="005B1CCD" w:rsidRDefault="00BF7D77" w:rsidP="00A84C4A">
            <w:pPr>
              <w:suppressAutoHyphens/>
              <w:spacing w:before="240"/>
              <w:rPr>
                <w:rFonts w:ascii="Arial" w:hAnsi="Arial" w:cs="Arial"/>
                <w:noProof/>
                <w:sz w:val="22"/>
                <w:szCs w:val="22"/>
              </w:rPr>
            </w:pPr>
          </w:p>
          <w:p w14:paraId="6FD040A0" w14:textId="788A7076" w:rsidR="00760D9B" w:rsidRPr="005B1CCD" w:rsidRDefault="00760D9B" w:rsidP="00A84C4A">
            <w:pPr>
              <w:suppressAutoHyphens/>
              <w:spacing w:before="80"/>
              <w:rPr>
                <w:rFonts w:ascii="Arial" w:hAnsi="Arial" w:cs="Arial"/>
                <w:noProof/>
                <w:sz w:val="22"/>
                <w:szCs w:val="22"/>
              </w:rPr>
            </w:pPr>
            <w:r w:rsidRPr="005B1CCD">
              <w:rPr>
                <w:rFonts w:ascii="Arial" w:hAnsi="Arial" w:cs="Arial"/>
                <w:noProof/>
                <w:sz w:val="22"/>
                <w:szCs w:val="22"/>
              </w:rPr>
              <w:t>Clerk of the Court, Deputy Clerk</w:t>
            </w:r>
            <w:r>
              <w:rPr>
                <w:rFonts w:ascii="Arial" w:hAnsi="Arial" w:cs="Arial"/>
                <w:noProof/>
                <w:sz w:val="22"/>
                <w:szCs w:val="22"/>
              </w:rPr>
              <w:t>, __________________________</w:t>
            </w:r>
            <w:r w:rsidRPr="005B1CCD">
              <w:rPr>
                <w:rFonts w:ascii="Arial" w:hAnsi="Arial" w:cs="Arial"/>
                <w:noProof/>
                <w:sz w:val="22"/>
                <w:szCs w:val="22"/>
              </w:rPr>
              <w:t>_ Dated: ____________</w:t>
            </w:r>
          </w:p>
          <w:p w14:paraId="234C2E57" w14:textId="77777777" w:rsidR="00760D9B" w:rsidRPr="005B1CCD" w:rsidRDefault="00760D9B" w:rsidP="00A84C4A">
            <w:pPr>
              <w:suppressAutoHyphens/>
              <w:rPr>
                <w:rFonts w:ascii="Arial" w:hAnsi="Arial" w:cs="Arial"/>
                <w:noProof/>
                <w:sz w:val="22"/>
                <w:szCs w:val="22"/>
              </w:rPr>
            </w:pPr>
          </w:p>
          <w:p w14:paraId="3C9A8EF4" w14:textId="77777777" w:rsidR="00760D9B" w:rsidRPr="005B1CCD" w:rsidRDefault="00760D9B" w:rsidP="00A84C4A">
            <w:pPr>
              <w:suppressAutoHyphens/>
              <w:rPr>
                <w:rFonts w:ascii="Arial" w:hAnsi="Arial" w:cs="Arial"/>
                <w:noProof/>
                <w:sz w:val="22"/>
                <w:szCs w:val="22"/>
                <w:u w:val="single"/>
              </w:rPr>
            </w:pPr>
          </w:p>
          <w:p w14:paraId="106B0E32" w14:textId="77777777" w:rsidR="00760D9B" w:rsidRPr="005B1CCD" w:rsidRDefault="00760D9B" w:rsidP="00A84C4A">
            <w:pPr>
              <w:suppressAutoHyphens/>
              <w:rPr>
                <w:rFonts w:ascii="Arial" w:hAnsi="Arial" w:cs="Arial"/>
                <w:noProof/>
                <w:sz w:val="22"/>
                <w:szCs w:val="22"/>
                <w:u w:val="single"/>
              </w:rPr>
            </w:pPr>
          </w:p>
          <w:p w14:paraId="760C48B0" w14:textId="72095BC5" w:rsidR="00760D9B" w:rsidRPr="005B1CCD" w:rsidRDefault="00760D9B" w:rsidP="00A84C4A">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760D9B" w:rsidRPr="005B1CCD" w14:paraId="76DEE3DD" w14:textId="77777777" w:rsidTr="00A84C4A">
        <w:tc>
          <w:tcPr>
            <w:tcW w:w="3780" w:type="dxa"/>
            <w:gridSpan w:val="3"/>
            <w:tcBorders>
              <w:top w:val="single" w:sz="6" w:space="0" w:color="auto"/>
              <w:left w:val="nil"/>
              <w:bottom w:val="nil"/>
              <w:right w:val="nil"/>
            </w:tcBorders>
          </w:tcPr>
          <w:p w14:paraId="4592AB1C" w14:textId="3CAAC1AD"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Left </w:t>
            </w:r>
            <w:r w:rsidR="00DB30AD">
              <w:rPr>
                <w:rFonts w:ascii="Arial" w:hAnsi="Arial" w:cs="Arial"/>
                <w:noProof/>
                <w:sz w:val="22"/>
                <w:szCs w:val="22"/>
              </w:rPr>
              <w:t>4</w:t>
            </w:r>
            <w:r w:rsidRPr="005B1CCD">
              <w:rPr>
                <w:rFonts w:ascii="Arial" w:hAnsi="Arial" w:cs="Arial"/>
                <w:noProof/>
                <w:sz w:val="22"/>
                <w:szCs w:val="22"/>
              </w:rPr>
              <w:t xml:space="preserve"> fingers taken simultaneously</w:t>
            </w:r>
          </w:p>
          <w:p w14:paraId="26BB24A5"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74798EC0"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76666085"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5091C96C" w14:textId="77777777" w:rsidR="00760D9B" w:rsidRPr="005B1CCD" w:rsidRDefault="00760D9B" w:rsidP="00A84C4A">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03E91EDC"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2151A39B"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3"/>
            <w:tcBorders>
              <w:top w:val="single" w:sz="6" w:space="0" w:color="auto"/>
              <w:left w:val="single" w:sz="6" w:space="0" w:color="auto"/>
              <w:bottom w:val="nil"/>
              <w:right w:val="nil"/>
            </w:tcBorders>
          </w:tcPr>
          <w:p w14:paraId="53FE484D" w14:textId="7DD4DB9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Right </w:t>
            </w:r>
            <w:r w:rsidR="00DB30AD">
              <w:rPr>
                <w:rFonts w:ascii="Arial" w:hAnsi="Arial" w:cs="Arial"/>
                <w:noProof/>
                <w:sz w:val="22"/>
                <w:szCs w:val="22"/>
              </w:rPr>
              <w:t>4</w:t>
            </w:r>
            <w:r w:rsidRPr="005B1CCD">
              <w:rPr>
                <w:rFonts w:ascii="Arial" w:hAnsi="Arial" w:cs="Arial"/>
                <w:noProof/>
                <w:sz w:val="22"/>
                <w:szCs w:val="22"/>
              </w:rPr>
              <w:t xml:space="preserve"> fingers taken simultaneously</w:t>
            </w:r>
          </w:p>
          <w:p w14:paraId="5D288764" w14:textId="77777777" w:rsidR="00760D9B" w:rsidRPr="005B1CCD" w:rsidRDefault="00760D9B" w:rsidP="00A84C4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5FD87BA3" w14:textId="77777777" w:rsidR="00760D9B" w:rsidRPr="005B1CCD" w:rsidRDefault="00760D9B" w:rsidP="00760D9B">
      <w:pPr>
        <w:tabs>
          <w:tab w:val="left" w:pos="0"/>
          <w:tab w:val="left" w:leader="underscore" w:pos="9360"/>
        </w:tabs>
        <w:suppressAutoHyphens/>
        <w:rPr>
          <w:rFonts w:ascii="Arial" w:hAnsi="Arial" w:cs="Arial"/>
          <w:noProof/>
          <w:sz w:val="22"/>
          <w:szCs w:val="22"/>
        </w:rPr>
      </w:pPr>
    </w:p>
    <w:sectPr w:rsidR="00760D9B" w:rsidRPr="005B1CCD">
      <w:footerReference w:type="default" r:id="rId8"/>
      <w:endnotePr>
        <w:numFmt w:val="decimal"/>
      </w:endnotePr>
      <w:pgSz w:w="12240" w:h="15840" w:code="1"/>
      <w:pgMar w:top="1440" w:right="1440" w:bottom="1440" w:left="1440" w:header="0" w:footer="864"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F4B9F" w16cid:durableId="2849846F"/>
  <w16cid:commentId w16cid:paraId="1DD90609" w16cid:durableId="2852BBD6"/>
  <w16cid:commentId w16cid:paraId="4F6BA48A" w16cid:durableId="2852BD20"/>
  <w16cid:commentId w16cid:paraId="1418E43E" w16cid:durableId="2852BD26"/>
  <w16cid:commentId w16cid:paraId="7CAD263F" w16cid:durableId="2852BD82"/>
  <w16cid:commentId w16cid:paraId="561E11BF" w16cid:durableId="28498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31FB" w14:textId="77777777" w:rsidR="002F4CD9" w:rsidRDefault="002F4CD9">
      <w:pPr>
        <w:spacing w:line="20" w:lineRule="exact"/>
        <w:rPr>
          <w:sz w:val="24"/>
          <w:szCs w:val="24"/>
        </w:rPr>
      </w:pPr>
    </w:p>
  </w:endnote>
  <w:endnote w:type="continuationSeparator" w:id="0">
    <w:p w14:paraId="09E4B38B" w14:textId="77777777" w:rsidR="002F4CD9" w:rsidRDefault="002F4CD9">
      <w:r>
        <w:rPr>
          <w:sz w:val="24"/>
          <w:szCs w:val="24"/>
        </w:rPr>
        <w:t xml:space="preserve"> </w:t>
      </w:r>
    </w:p>
  </w:endnote>
  <w:endnote w:type="continuationNotice" w:id="1">
    <w:p w14:paraId="1C0D4204" w14:textId="77777777" w:rsidR="002F4CD9" w:rsidRDefault="002F4CD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9"/>
      <w:gridCol w:w="3103"/>
    </w:tblGrid>
    <w:tr w:rsidR="00A84C4A" w:rsidRPr="000F0C8D" w14:paraId="395C082F" w14:textId="77777777" w:rsidTr="00A84C4A">
      <w:trPr>
        <w:trHeight w:val="127"/>
      </w:trPr>
      <w:tc>
        <w:tcPr>
          <w:tcW w:w="3192" w:type="dxa"/>
          <w:shd w:val="clear" w:color="auto" w:fill="auto"/>
        </w:tcPr>
        <w:p w14:paraId="258C28A1" w14:textId="77777777" w:rsidR="00A84C4A" w:rsidRDefault="00A84C4A" w:rsidP="00571F38">
          <w:pPr>
            <w:tabs>
              <w:tab w:val="center" w:pos="1448"/>
            </w:tabs>
            <w:rPr>
              <w:rFonts w:ascii="Arial" w:hAnsi="Arial"/>
              <w:sz w:val="18"/>
              <w:szCs w:val="18"/>
            </w:rPr>
          </w:pPr>
          <w:r>
            <w:rPr>
              <w:rFonts w:ascii="Arial" w:hAnsi="Arial"/>
              <w:sz w:val="18"/>
              <w:szCs w:val="18"/>
            </w:rPr>
            <w:t>RCW 9.94A.500, .505</w:t>
          </w:r>
        </w:p>
        <w:p w14:paraId="0CFF5F90" w14:textId="489F274B" w:rsidR="00A84C4A" w:rsidRPr="006150A5" w:rsidRDefault="005E75C1" w:rsidP="00571F38">
          <w:pPr>
            <w:tabs>
              <w:tab w:val="center" w:pos="1448"/>
            </w:tabs>
            <w:rPr>
              <w:rStyle w:val="PageNumber"/>
              <w:rFonts w:ascii="Arial" w:hAnsi="Arial" w:cs="Arial"/>
              <w:i/>
              <w:sz w:val="18"/>
              <w:szCs w:val="18"/>
            </w:rPr>
          </w:pPr>
          <w:r>
            <w:rPr>
              <w:rStyle w:val="PageNumber"/>
              <w:rFonts w:ascii="Arial" w:hAnsi="Arial" w:cs="Arial"/>
              <w:i/>
              <w:sz w:val="18"/>
              <w:szCs w:val="18"/>
            </w:rPr>
            <w:t>(01</w:t>
          </w:r>
          <w:r w:rsidR="00E23D08">
            <w:rPr>
              <w:rStyle w:val="PageNumber"/>
              <w:rFonts w:ascii="Arial" w:hAnsi="Arial" w:cs="Arial"/>
              <w:i/>
              <w:sz w:val="18"/>
              <w:szCs w:val="18"/>
            </w:rPr>
            <w:t>/202</w:t>
          </w:r>
          <w:r>
            <w:rPr>
              <w:rStyle w:val="PageNumber"/>
              <w:rFonts w:ascii="Arial" w:hAnsi="Arial" w:cs="Arial"/>
              <w:i/>
              <w:sz w:val="18"/>
              <w:szCs w:val="18"/>
            </w:rPr>
            <w:t>4</w:t>
          </w:r>
          <w:r w:rsidR="00A84C4A" w:rsidRPr="006150A5">
            <w:rPr>
              <w:rStyle w:val="PageNumber"/>
              <w:rFonts w:ascii="Arial" w:hAnsi="Arial" w:cs="Arial"/>
              <w:i/>
              <w:sz w:val="18"/>
              <w:szCs w:val="18"/>
            </w:rPr>
            <w:t>)</w:t>
          </w:r>
          <w:r w:rsidR="00A84C4A" w:rsidRPr="006150A5">
            <w:rPr>
              <w:rStyle w:val="PageNumber"/>
              <w:rFonts w:ascii="Arial" w:hAnsi="Arial" w:cs="Arial"/>
              <w:i/>
              <w:sz w:val="18"/>
              <w:szCs w:val="18"/>
            </w:rPr>
            <w:tab/>
          </w:r>
        </w:p>
        <w:p w14:paraId="3C01DE32" w14:textId="77777777" w:rsidR="00A84C4A" w:rsidRPr="000F0C8D" w:rsidRDefault="00A84C4A" w:rsidP="00571F38">
          <w:pPr>
            <w:tabs>
              <w:tab w:val="center" w:pos="4680"/>
            </w:tabs>
            <w:rPr>
              <w:rFonts w:ascii="Arial" w:hAnsi="Arial" w:cs="Arial"/>
            </w:rPr>
          </w:pPr>
          <w:r>
            <w:rPr>
              <w:rStyle w:val="PageNumber"/>
              <w:rFonts w:ascii="Arial" w:hAnsi="Arial" w:cs="Arial"/>
              <w:b/>
              <w:sz w:val="18"/>
              <w:szCs w:val="18"/>
            </w:rPr>
            <w:t>WPF CR 84.0400 PO</w:t>
          </w:r>
        </w:p>
      </w:tc>
      <w:tc>
        <w:tcPr>
          <w:tcW w:w="3192" w:type="dxa"/>
          <w:shd w:val="clear" w:color="auto" w:fill="auto"/>
        </w:tcPr>
        <w:p w14:paraId="2EB5F790" w14:textId="77777777" w:rsidR="00A84C4A" w:rsidRPr="002D5F20" w:rsidRDefault="00A84C4A" w:rsidP="00571F38">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Felony Judgment and Sentence (Persistent Offender)</w:t>
          </w:r>
        </w:p>
        <w:p w14:paraId="15E70929" w14:textId="7A361A5E" w:rsidR="00A84C4A" w:rsidRPr="00357780" w:rsidRDefault="00A84C4A" w:rsidP="00571F38">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5E75C1">
            <w:rPr>
              <w:rStyle w:val="PageNumber"/>
              <w:rFonts w:ascii="Arial" w:hAnsi="Arial" w:cs="Arial"/>
              <w:b/>
              <w:noProof/>
              <w:sz w:val="18"/>
              <w:szCs w:val="18"/>
            </w:rPr>
            <w:t>10</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5E75C1">
            <w:rPr>
              <w:rStyle w:val="PageNumber"/>
              <w:rFonts w:ascii="Arial" w:hAnsi="Arial" w:cs="Arial"/>
              <w:b/>
              <w:noProof/>
              <w:sz w:val="18"/>
              <w:szCs w:val="18"/>
            </w:rPr>
            <w:t>13</w:t>
          </w:r>
          <w:r>
            <w:rPr>
              <w:rStyle w:val="PageNumber"/>
              <w:rFonts w:ascii="Arial" w:hAnsi="Arial" w:cs="Arial"/>
              <w:b/>
              <w:sz w:val="18"/>
              <w:szCs w:val="18"/>
            </w:rPr>
            <w:fldChar w:fldCharType="end"/>
          </w:r>
        </w:p>
      </w:tc>
      <w:tc>
        <w:tcPr>
          <w:tcW w:w="3192" w:type="dxa"/>
          <w:shd w:val="clear" w:color="auto" w:fill="auto"/>
        </w:tcPr>
        <w:p w14:paraId="5B572610" w14:textId="77777777" w:rsidR="00A84C4A" w:rsidRPr="000F0C8D" w:rsidRDefault="00A84C4A" w:rsidP="00571F38">
          <w:pPr>
            <w:pStyle w:val="Footer"/>
            <w:tabs>
              <w:tab w:val="clear" w:pos="4320"/>
              <w:tab w:val="clear" w:pos="8640"/>
              <w:tab w:val="center" w:pos="4680"/>
              <w:tab w:val="right" w:pos="9360"/>
            </w:tabs>
            <w:rPr>
              <w:rFonts w:ascii="Arial" w:hAnsi="Arial" w:cs="Arial"/>
              <w:sz w:val="18"/>
              <w:szCs w:val="18"/>
            </w:rPr>
          </w:pPr>
        </w:p>
      </w:tc>
    </w:tr>
  </w:tbl>
  <w:p w14:paraId="1AB2BAC8" w14:textId="77777777" w:rsidR="00A84C4A" w:rsidRPr="00571F38" w:rsidRDefault="00A84C4A" w:rsidP="0057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4D19" w14:textId="77777777" w:rsidR="002F4CD9" w:rsidRDefault="002F4CD9">
      <w:r>
        <w:rPr>
          <w:sz w:val="24"/>
          <w:szCs w:val="24"/>
        </w:rPr>
        <w:separator/>
      </w:r>
    </w:p>
  </w:footnote>
  <w:footnote w:type="continuationSeparator" w:id="0">
    <w:p w14:paraId="3672F442" w14:textId="77777777" w:rsidR="002F4CD9" w:rsidRDefault="002F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0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C4"/>
    <w:rsid w:val="000108BE"/>
    <w:rsid w:val="00025539"/>
    <w:rsid w:val="000366BD"/>
    <w:rsid w:val="00040CC0"/>
    <w:rsid w:val="000567B2"/>
    <w:rsid w:val="00063A63"/>
    <w:rsid w:val="00071051"/>
    <w:rsid w:val="00076FBF"/>
    <w:rsid w:val="00091241"/>
    <w:rsid w:val="00102D2D"/>
    <w:rsid w:val="001078C7"/>
    <w:rsid w:val="00163858"/>
    <w:rsid w:val="00172938"/>
    <w:rsid w:val="001D1279"/>
    <w:rsid w:val="001E4932"/>
    <w:rsid w:val="001F618E"/>
    <w:rsid w:val="002262E6"/>
    <w:rsid w:val="00236B2D"/>
    <w:rsid w:val="002429C8"/>
    <w:rsid w:val="00246988"/>
    <w:rsid w:val="0028292C"/>
    <w:rsid w:val="002A78F4"/>
    <w:rsid w:val="002B0964"/>
    <w:rsid w:val="002D75CE"/>
    <w:rsid w:val="002E05F0"/>
    <w:rsid w:val="002F3808"/>
    <w:rsid w:val="002F4CD9"/>
    <w:rsid w:val="00366CBC"/>
    <w:rsid w:val="003759ED"/>
    <w:rsid w:val="00396B81"/>
    <w:rsid w:val="003A022F"/>
    <w:rsid w:val="003C2DDA"/>
    <w:rsid w:val="003C3D41"/>
    <w:rsid w:val="003C4DF9"/>
    <w:rsid w:val="00466B67"/>
    <w:rsid w:val="00487B42"/>
    <w:rsid w:val="004906C9"/>
    <w:rsid w:val="004D7A99"/>
    <w:rsid w:val="004F75F5"/>
    <w:rsid w:val="00510999"/>
    <w:rsid w:val="0051729F"/>
    <w:rsid w:val="00517F78"/>
    <w:rsid w:val="00565F97"/>
    <w:rsid w:val="00566E62"/>
    <w:rsid w:val="00571F38"/>
    <w:rsid w:val="005C74EB"/>
    <w:rsid w:val="005D1CEF"/>
    <w:rsid w:val="005D5685"/>
    <w:rsid w:val="005E75C1"/>
    <w:rsid w:val="005F0B27"/>
    <w:rsid w:val="006030A4"/>
    <w:rsid w:val="00605B53"/>
    <w:rsid w:val="00690951"/>
    <w:rsid w:val="006A2E4B"/>
    <w:rsid w:val="006E4D78"/>
    <w:rsid w:val="0071000F"/>
    <w:rsid w:val="007247AA"/>
    <w:rsid w:val="007277C5"/>
    <w:rsid w:val="00731964"/>
    <w:rsid w:val="00737370"/>
    <w:rsid w:val="007556BB"/>
    <w:rsid w:val="00760D9B"/>
    <w:rsid w:val="0077705F"/>
    <w:rsid w:val="007B08C4"/>
    <w:rsid w:val="007B416A"/>
    <w:rsid w:val="007C2A46"/>
    <w:rsid w:val="007C7D84"/>
    <w:rsid w:val="00804DB1"/>
    <w:rsid w:val="00812741"/>
    <w:rsid w:val="00812A51"/>
    <w:rsid w:val="008177FF"/>
    <w:rsid w:val="00825175"/>
    <w:rsid w:val="0085193A"/>
    <w:rsid w:val="00854A60"/>
    <w:rsid w:val="008615FD"/>
    <w:rsid w:val="008669E4"/>
    <w:rsid w:val="00897719"/>
    <w:rsid w:val="008C29F0"/>
    <w:rsid w:val="008E6622"/>
    <w:rsid w:val="008E711A"/>
    <w:rsid w:val="009032AE"/>
    <w:rsid w:val="00911851"/>
    <w:rsid w:val="009127CA"/>
    <w:rsid w:val="00947E45"/>
    <w:rsid w:val="0095401A"/>
    <w:rsid w:val="009540A7"/>
    <w:rsid w:val="00982D46"/>
    <w:rsid w:val="009B2696"/>
    <w:rsid w:val="009D48BA"/>
    <w:rsid w:val="00A01B2A"/>
    <w:rsid w:val="00A12FC2"/>
    <w:rsid w:val="00A22BE5"/>
    <w:rsid w:val="00A24ABE"/>
    <w:rsid w:val="00A4716D"/>
    <w:rsid w:val="00A56BFF"/>
    <w:rsid w:val="00A77841"/>
    <w:rsid w:val="00A84C4A"/>
    <w:rsid w:val="00A90CB1"/>
    <w:rsid w:val="00A931BC"/>
    <w:rsid w:val="00A972EB"/>
    <w:rsid w:val="00AA4383"/>
    <w:rsid w:val="00AB210E"/>
    <w:rsid w:val="00AB662E"/>
    <w:rsid w:val="00B06E01"/>
    <w:rsid w:val="00B6704F"/>
    <w:rsid w:val="00BB4B9B"/>
    <w:rsid w:val="00BC198C"/>
    <w:rsid w:val="00BC71E5"/>
    <w:rsid w:val="00BD6830"/>
    <w:rsid w:val="00BF21BB"/>
    <w:rsid w:val="00BF7D77"/>
    <w:rsid w:val="00C25A5F"/>
    <w:rsid w:val="00C8363B"/>
    <w:rsid w:val="00C87CFB"/>
    <w:rsid w:val="00CA7D9D"/>
    <w:rsid w:val="00CB1054"/>
    <w:rsid w:val="00D00D88"/>
    <w:rsid w:val="00D13544"/>
    <w:rsid w:val="00D42A3F"/>
    <w:rsid w:val="00D72B60"/>
    <w:rsid w:val="00D83BB1"/>
    <w:rsid w:val="00D928CE"/>
    <w:rsid w:val="00D944CC"/>
    <w:rsid w:val="00DB30AD"/>
    <w:rsid w:val="00E04597"/>
    <w:rsid w:val="00E21BB3"/>
    <w:rsid w:val="00E23D08"/>
    <w:rsid w:val="00E51F06"/>
    <w:rsid w:val="00E82050"/>
    <w:rsid w:val="00E92BF5"/>
    <w:rsid w:val="00E9724F"/>
    <w:rsid w:val="00EC3544"/>
    <w:rsid w:val="00ED1C31"/>
    <w:rsid w:val="00F0225A"/>
    <w:rsid w:val="00F02465"/>
    <w:rsid w:val="00F036DB"/>
    <w:rsid w:val="00F139F0"/>
    <w:rsid w:val="00F13D29"/>
    <w:rsid w:val="00F143DE"/>
    <w:rsid w:val="00F66C0D"/>
    <w:rsid w:val="00F80FDE"/>
    <w:rsid w:val="00F857EA"/>
    <w:rsid w:val="00FA4820"/>
    <w:rsid w:val="00FE1A6B"/>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F42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DB1"/>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jc w:val="both"/>
    </w:pPr>
    <w:rPr>
      <w:rFonts w:eastAsia="SimSun"/>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uiPriority w:val="99"/>
  </w:style>
  <w:style w:type="paragraph" w:styleId="CommentSubject">
    <w:name w:val="annotation subject"/>
    <w:basedOn w:val="CommentText"/>
    <w:next w:val="CommentText"/>
    <w:link w:val="CommentSubjectChar"/>
    <w:uiPriority w:val="99"/>
    <w:semiHidden/>
    <w:unhideWhenUsed/>
    <w:pPr>
      <w:overflowPunct/>
      <w:autoSpaceDE/>
      <w:autoSpaceDN/>
      <w:adjustRightInd/>
      <w:textAlignment w:val="auto"/>
    </w:pPr>
    <w:rPr>
      <w:b/>
      <w:bCs/>
    </w:rPr>
  </w:style>
  <w:style w:type="character" w:customStyle="1" w:styleId="CommentSubjectChar">
    <w:name w:val="Comment Subject Char"/>
    <w:link w:val="CommentSubject"/>
    <w:uiPriority w:val="99"/>
    <w:semiHidden/>
    <w:rPr>
      <w:b/>
      <w:bCs/>
    </w:rPr>
  </w:style>
  <w:style w:type="character" w:customStyle="1" w:styleId="Heading1Char">
    <w:name w:val="Heading 1 Char"/>
    <w:link w:val="Heading1"/>
    <w:uiPriority w:val="9"/>
    <w:rsid w:val="00804DB1"/>
    <w:rPr>
      <w:rFonts w:ascii="Cambria" w:eastAsia="SimSun" w:hAnsi="Cambria"/>
      <w:b/>
      <w:bCs/>
      <w:kern w:val="32"/>
      <w:sz w:val="32"/>
      <w:szCs w:val="32"/>
    </w:rPr>
  </w:style>
  <w:style w:type="paragraph" w:styleId="Revision">
    <w:name w:val="Revision"/>
    <w:hidden/>
    <w:uiPriority w:val="99"/>
    <w:semiHidden/>
    <w:rsid w:val="007C7D84"/>
  </w:style>
  <w:style w:type="character" w:customStyle="1" w:styleId="FooterChar">
    <w:name w:val="Footer Char"/>
    <w:basedOn w:val="DefaultParagraphFont"/>
    <w:link w:val="Footer"/>
    <w:rsid w:val="00571F38"/>
  </w:style>
  <w:style w:type="character" w:styleId="PageNumber">
    <w:name w:val="page number"/>
    <w:basedOn w:val="DefaultParagraphFont"/>
    <w:rsid w:val="0057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0409">
      <w:bodyDiv w:val="1"/>
      <w:marLeft w:val="0"/>
      <w:marRight w:val="0"/>
      <w:marTop w:val="0"/>
      <w:marBottom w:val="0"/>
      <w:divBdr>
        <w:top w:val="none" w:sz="0" w:space="0" w:color="auto"/>
        <w:left w:val="none" w:sz="0" w:space="0" w:color="auto"/>
        <w:bottom w:val="none" w:sz="0" w:space="0" w:color="auto"/>
        <w:right w:val="none" w:sz="0" w:space="0" w:color="auto"/>
      </w:divBdr>
    </w:div>
    <w:div w:id="1330133663">
      <w:bodyDiv w:val="1"/>
      <w:marLeft w:val="0"/>
      <w:marRight w:val="0"/>
      <w:marTop w:val="0"/>
      <w:marBottom w:val="0"/>
      <w:divBdr>
        <w:top w:val="none" w:sz="0" w:space="0" w:color="auto"/>
        <w:left w:val="none" w:sz="0" w:space="0" w:color="auto"/>
        <w:bottom w:val="none" w:sz="0" w:space="0" w:color="auto"/>
        <w:right w:val="none" w:sz="0" w:space="0" w:color="auto"/>
      </w:divBdr>
    </w:div>
    <w:div w:id="1985504941">
      <w:bodyDiv w:val="1"/>
      <w:marLeft w:val="0"/>
      <w:marRight w:val="0"/>
      <w:marTop w:val="0"/>
      <w:marBottom w:val="0"/>
      <w:divBdr>
        <w:top w:val="none" w:sz="0" w:space="0" w:color="auto"/>
        <w:left w:val="none" w:sz="0" w:space="0" w:color="auto"/>
        <w:bottom w:val="none" w:sz="0" w:space="0" w:color="auto"/>
        <w:right w:val="none" w:sz="0" w:space="0" w:color="auto"/>
      </w:divBdr>
    </w:div>
    <w:div w:id="20597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227A-AD5F-43CB-B4CB-C1E1FBF0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2023-11-30T21:13:00Z</dcterms:created>
  <dcterms:modified xsi:type="dcterms:W3CDTF">2023-11-30T21:13:00Z</dcterms:modified>
</cp:coreProperties>
</file>